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756" w:rsidRDefault="00927756">
      <w:pPr>
        <w:jc w:val="center"/>
        <w:rPr>
          <w:b/>
          <w:szCs w:val="36"/>
        </w:rPr>
      </w:pPr>
    </w:p>
    <w:p w:rsidR="003F1C6C" w:rsidRDefault="003F1C6C" w:rsidP="003F1C6C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ALLEGATO B</w:t>
      </w:r>
    </w:p>
    <w:p w:rsidR="003F1C6C" w:rsidRPr="009F2864" w:rsidRDefault="003F1C6C" w:rsidP="003F1C6C">
      <w:pPr>
        <w:tabs>
          <w:tab w:val="left" w:pos="4820"/>
        </w:tabs>
        <w:spacing w:before="120" w:after="120"/>
        <w:jc w:val="right"/>
        <w:rPr>
          <w:b/>
          <w:sz w:val="22"/>
          <w:szCs w:val="22"/>
        </w:rPr>
      </w:pPr>
      <w:r w:rsidRPr="009F2864">
        <w:rPr>
          <w:b/>
          <w:sz w:val="22"/>
          <w:szCs w:val="22"/>
        </w:rPr>
        <w:t>___________________________ lì _______________</w:t>
      </w:r>
    </w:p>
    <w:p w:rsidR="003F1C6C" w:rsidRPr="009F2864" w:rsidRDefault="003F1C6C" w:rsidP="003F1C6C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</w:p>
    <w:p w:rsidR="003F1C6C" w:rsidRPr="009F2864" w:rsidRDefault="003F1C6C" w:rsidP="003F1C6C">
      <w:pPr>
        <w:ind w:left="5664" w:firstLine="708"/>
        <w:rPr>
          <w:sz w:val="22"/>
          <w:szCs w:val="22"/>
          <w:u w:val="single"/>
        </w:rPr>
      </w:pPr>
      <w:r w:rsidRPr="009F2864">
        <w:rPr>
          <w:sz w:val="22"/>
          <w:szCs w:val="22"/>
        </w:rPr>
        <w:t xml:space="preserve">AL </w:t>
      </w:r>
      <w:r w:rsidR="00D66792">
        <w:rPr>
          <w:sz w:val="22"/>
          <w:szCs w:val="22"/>
        </w:rPr>
        <w:t>FLAG Approdo di Ulisse</w:t>
      </w:r>
    </w:p>
    <w:p w:rsidR="003F1C6C" w:rsidRPr="009F2864" w:rsidRDefault="00D66792" w:rsidP="003F1C6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C.so Umberto I</w:t>
      </w:r>
    </w:p>
    <w:p w:rsidR="003F1C6C" w:rsidRPr="009F2864" w:rsidRDefault="00D66792" w:rsidP="003F1C6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Cetara</w:t>
      </w:r>
      <w:r w:rsidR="003F1C6C" w:rsidRPr="009F2864">
        <w:rPr>
          <w:sz w:val="22"/>
          <w:szCs w:val="22"/>
        </w:rPr>
        <w:t xml:space="preserve"> (</w:t>
      </w:r>
      <w:r>
        <w:rPr>
          <w:sz w:val="22"/>
          <w:szCs w:val="22"/>
        </w:rPr>
        <w:t>S</w:t>
      </w:r>
      <w:r w:rsidR="003F1C6C">
        <w:rPr>
          <w:sz w:val="22"/>
          <w:szCs w:val="22"/>
        </w:rPr>
        <w:t>A</w:t>
      </w:r>
      <w:r w:rsidR="003F1C6C" w:rsidRPr="009F2864">
        <w:rPr>
          <w:sz w:val="22"/>
          <w:szCs w:val="22"/>
        </w:rPr>
        <w:t>)</w:t>
      </w:r>
    </w:p>
    <w:p w:rsidR="003F1C6C" w:rsidRPr="00CA3629" w:rsidRDefault="003F1C6C" w:rsidP="003F1C6C">
      <w:pPr>
        <w:rPr>
          <w:sz w:val="22"/>
          <w:szCs w:val="22"/>
        </w:rPr>
      </w:pPr>
    </w:p>
    <w:p w:rsidR="009946B5" w:rsidRPr="00AE1A15" w:rsidRDefault="00807492" w:rsidP="00BF4DF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7492">
        <w:rPr>
          <w:b/>
          <w:bCs/>
          <w:color w:val="000000"/>
          <w:sz w:val="22"/>
          <w:szCs w:val="22"/>
          <w:u w:val="single"/>
        </w:rPr>
        <w:t>OGGETTO:</w:t>
      </w:r>
      <w:r>
        <w:rPr>
          <w:b/>
          <w:bCs/>
          <w:color w:val="000000"/>
          <w:sz w:val="22"/>
          <w:szCs w:val="22"/>
        </w:rPr>
        <w:t xml:space="preserve"> </w:t>
      </w:r>
      <w:r w:rsidR="00AE1A15" w:rsidRPr="00AE1A15">
        <w:rPr>
          <w:b/>
          <w:bCs/>
          <w:color w:val="000000"/>
          <w:sz w:val="22"/>
          <w:szCs w:val="22"/>
        </w:rPr>
        <w:t>AVVISO-</w:t>
      </w:r>
      <w:r w:rsidRPr="00AE1A15">
        <w:rPr>
          <w:b/>
          <w:bCs/>
          <w:color w:val="000000"/>
          <w:sz w:val="22"/>
          <w:szCs w:val="22"/>
        </w:rPr>
        <w:t>INVITO A PRESENTARE PREVENTIVO-OFFERTA PER FORNITURA SERVIZI DI VALUTAZIONE DEL CLLD NELLA STRATEGIA DI ATTUAZIONE DEL PDA DI CUI ALLA SSL DEL FLAG APPRODO DI ULISSE - AI SENSI DEL REGOLAMENTI (UE) N. 1303/2013 E DEL REGOLAMENTO DI ESECUZIONE UE N. 808/2014. RIF. M. 4.63 – P.O. FEAMP 2014/2020 – “Gestione e Animazione”</w:t>
      </w:r>
      <w:r w:rsidRPr="00AE1A15">
        <w:rPr>
          <w:b/>
          <w:bCs/>
          <w:iCs/>
          <w:sz w:val="22"/>
          <w:szCs w:val="22"/>
        </w:rPr>
        <w:t xml:space="preserve">. CUP: </w:t>
      </w:r>
      <w:r w:rsidRPr="00AE1A15">
        <w:rPr>
          <w:b/>
          <w:sz w:val="22"/>
          <w:szCs w:val="22"/>
        </w:rPr>
        <w:t>B13D17000740007 – CIG:</w:t>
      </w:r>
      <w:r w:rsidR="009946B5" w:rsidRPr="00AE1A15">
        <w:rPr>
          <w:rStyle w:val="WW8Num1z0"/>
          <w:color w:val="000000"/>
          <w:sz w:val="22"/>
          <w:szCs w:val="22"/>
          <w:shd w:val="clear" w:color="auto" w:fill="F9F9F9"/>
        </w:rPr>
        <w:t xml:space="preserve"> </w:t>
      </w:r>
      <w:r w:rsidR="009946B5" w:rsidRPr="00AE1A15">
        <w:rPr>
          <w:rStyle w:val="Enfasigrassetto"/>
          <w:color w:val="000000"/>
          <w:sz w:val="22"/>
          <w:szCs w:val="22"/>
          <w:shd w:val="clear" w:color="auto" w:fill="F9F9F9"/>
        </w:rPr>
        <w:t>ZAE3B20F4E.</w:t>
      </w:r>
    </w:p>
    <w:p w:rsidR="00BF4DF6" w:rsidRPr="00BF4DF6" w:rsidRDefault="00BF4DF6" w:rsidP="00BF4DF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BF4DF6">
        <w:rPr>
          <w:b/>
          <w:bCs/>
          <w:color w:val="000000"/>
          <w:sz w:val="22"/>
          <w:szCs w:val="22"/>
          <w:u w:val="single"/>
        </w:rPr>
        <w:t xml:space="preserve">OFFERTA ECONOMICA </w:t>
      </w:r>
    </w:p>
    <w:p w:rsidR="004D0AB4" w:rsidRDefault="004D0AB4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</w:p>
    <w:p w:rsidR="003F1C6C" w:rsidRPr="00CA3629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r w:rsidRPr="00CA3629">
        <w:rPr>
          <w:szCs w:val="22"/>
        </w:rPr>
        <w:t>Il sottoscritto ……………………………………..…………… nato il …………….….…………… a …………………………... in qualità di ………………………………………………………. dell’impresa …………..………………………………………………….……………….……….. con sede i</w:t>
      </w:r>
      <w:r w:rsidR="00907175">
        <w:rPr>
          <w:szCs w:val="22"/>
        </w:rPr>
        <w:t>n</w:t>
      </w:r>
      <w:r w:rsidRPr="00CA3629">
        <w:rPr>
          <w:szCs w:val="22"/>
        </w:rPr>
        <w:t>………………….…</w:t>
      </w:r>
      <w:r w:rsidR="00907175">
        <w:rPr>
          <w:szCs w:val="22"/>
        </w:rPr>
        <w:t>…</w:t>
      </w:r>
      <w:r w:rsidRPr="00CA3629">
        <w:rPr>
          <w:szCs w:val="22"/>
        </w:rPr>
        <w:t>…… Via  …………………...................................................  codice fiscale ……………………….……...…….. partita IVA  …………….….……………..….. tel………………..………</w:t>
      </w:r>
      <w:r w:rsidR="00907175">
        <w:rPr>
          <w:szCs w:val="22"/>
        </w:rPr>
        <w:t>…...</w:t>
      </w:r>
      <w:r w:rsidRPr="00CA3629">
        <w:rPr>
          <w:szCs w:val="22"/>
        </w:rPr>
        <w:t xml:space="preserve">…..……..  fax  …………………..………………………………….... </w:t>
      </w:r>
    </w:p>
    <w:p w:rsidR="003F1C6C" w:rsidRPr="00CA3629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r w:rsidRPr="00CA3629">
        <w:rPr>
          <w:szCs w:val="22"/>
        </w:rPr>
        <w:t>E-mail:  ……………………………</w:t>
      </w:r>
      <w:r w:rsidR="00907175">
        <w:rPr>
          <w:szCs w:val="22"/>
        </w:rPr>
        <w:t>….</w:t>
      </w:r>
      <w:r w:rsidRPr="00CA3629">
        <w:rPr>
          <w:szCs w:val="22"/>
        </w:rPr>
        <w:t>…………PEC…………………………….……………….…</w:t>
      </w:r>
    </w:p>
    <w:p w:rsidR="003F1C6C" w:rsidRPr="00CA3629" w:rsidRDefault="003F1C6C" w:rsidP="003F1C6C">
      <w:pPr>
        <w:jc w:val="both"/>
        <w:rPr>
          <w:sz w:val="22"/>
          <w:szCs w:val="22"/>
        </w:rPr>
      </w:pPr>
    </w:p>
    <w:p w:rsidR="003F1C6C" w:rsidRPr="00CA3629" w:rsidRDefault="003F1C6C" w:rsidP="003F1C6C">
      <w:pPr>
        <w:jc w:val="both"/>
        <w:rPr>
          <w:sz w:val="22"/>
          <w:szCs w:val="22"/>
        </w:rPr>
      </w:pPr>
      <w:r w:rsidRPr="00CA3629">
        <w:rPr>
          <w:sz w:val="22"/>
          <w:szCs w:val="22"/>
        </w:rPr>
        <w:t xml:space="preserve">Con riferimento </w:t>
      </w:r>
      <w:r w:rsidRPr="00190543">
        <w:rPr>
          <w:sz w:val="22"/>
          <w:szCs w:val="22"/>
        </w:rPr>
        <w:t xml:space="preserve">alla </w:t>
      </w:r>
      <w:r w:rsidRPr="00190543">
        <w:t xml:space="preserve">PROCEDURA </w:t>
      </w:r>
      <w:r w:rsidRPr="00190543">
        <w:rPr>
          <w:b/>
          <w:sz w:val="22"/>
          <w:szCs w:val="22"/>
        </w:rPr>
        <w:t>pe</w:t>
      </w:r>
      <w:r>
        <w:rPr>
          <w:b/>
          <w:sz w:val="22"/>
          <w:szCs w:val="22"/>
        </w:rPr>
        <w:t>r l’affi</w:t>
      </w:r>
      <w:r w:rsidR="00135995">
        <w:rPr>
          <w:b/>
          <w:sz w:val="22"/>
          <w:szCs w:val="22"/>
        </w:rPr>
        <w:t xml:space="preserve">damento dei servizi </w:t>
      </w:r>
      <w:r w:rsidRPr="00190543">
        <w:rPr>
          <w:sz w:val="22"/>
          <w:szCs w:val="22"/>
        </w:rPr>
        <w:t>in oggett</w:t>
      </w:r>
      <w:r>
        <w:rPr>
          <w:sz w:val="22"/>
          <w:szCs w:val="22"/>
        </w:rPr>
        <w:t>o, presenta la propria OFFERTA</w:t>
      </w:r>
      <w:r w:rsidR="00AE1A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ECONOMICA </w:t>
      </w:r>
      <w:r w:rsidR="00D66792">
        <w:rPr>
          <w:sz w:val="22"/>
          <w:szCs w:val="22"/>
        </w:rPr>
        <w:t>come di seguito specificata</w:t>
      </w:r>
      <w:r w:rsidRPr="00CA3629">
        <w:rPr>
          <w:sz w:val="22"/>
          <w:szCs w:val="22"/>
        </w:rPr>
        <w:t>:</w:t>
      </w:r>
    </w:p>
    <w:p w:rsidR="008C16A9" w:rsidRDefault="008C16A9" w:rsidP="00A840E1">
      <w:pPr>
        <w:spacing w:line="360" w:lineRule="exact"/>
        <w:jc w:val="center"/>
        <w:rPr>
          <w:b/>
          <w:szCs w:val="24"/>
        </w:rPr>
      </w:pPr>
    </w:p>
    <w:p w:rsidR="00DF3A13" w:rsidRDefault="00DF3A13" w:rsidP="00A840E1">
      <w:pPr>
        <w:spacing w:line="360" w:lineRule="exact"/>
        <w:jc w:val="center"/>
        <w:rPr>
          <w:b/>
          <w:szCs w:val="24"/>
        </w:rPr>
      </w:pPr>
      <w:r w:rsidRPr="00DF3A13">
        <w:rPr>
          <w:b/>
          <w:szCs w:val="24"/>
        </w:rPr>
        <w:t xml:space="preserve">OFFERTA </w:t>
      </w:r>
      <w:r w:rsidR="003F1C6C">
        <w:rPr>
          <w:b/>
          <w:szCs w:val="24"/>
        </w:rPr>
        <w:t>ECONOMICA</w:t>
      </w:r>
    </w:p>
    <w:p w:rsidR="004D0AB4" w:rsidRDefault="004D0AB4" w:rsidP="00A840E1">
      <w:pPr>
        <w:spacing w:line="360" w:lineRule="exact"/>
        <w:jc w:val="center"/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3544"/>
        <w:gridCol w:w="2880"/>
      </w:tblGrid>
      <w:tr w:rsidR="00D66792" w:rsidTr="00D66792">
        <w:tc>
          <w:tcPr>
            <w:tcW w:w="3227" w:type="dxa"/>
          </w:tcPr>
          <w:p w:rsidR="00D66792" w:rsidRDefault="00D66792" w:rsidP="00A840E1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Prezzo complessivo offerto IVA esclusa</w:t>
            </w:r>
          </w:p>
        </w:tc>
        <w:tc>
          <w:tcPr>
            <w:tcW w:w="3544" w:type="dxa"/>
          </w:tcPr>
          <w:p w:rsidR="00D66792" w:rsidRDefault="00D66792" w:rsidP="00A840E1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Prezzo complessivo offerto  Iva Inclusa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92" w:rsidRDefault="0053222D" w:rsidP="00A23AFA">
            <w:pPr>
              <w:suppressAutoHyphens w:val="0"/>
              <w:jc w:val="center"/>
            </w:pPr>
            <w:r>
              <w:t>Scont</w:t>
            </w:r>
            <w:r w:rsidR="00A23AFA">
              <w:t>o applicato</w:t>
            </w:r>
            <w:r>
              <w:t xml:space="preserve"> sulprezzo complessivo posto</w:t>
            </w:r>
            <w:r w:rsidR="00D66792">
              <w:t xml:space="preserve"> a base d’asta in %</w:t>
            </w:r>
          </w:p>
        </w:tc>
      </w:tr>
      <w:tr w:rsidR="00D66792" w:rsidTr="00D66792">
        <w:tc>
          <w:tcPr>
            <w:tcW w:w="3227" w:type="dxa"/>
          </w:tcPr>
          <w:p w:rsidR="00D66792" w:rsidRDefault="00D66792" w:rsidP="00F05C28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€…………….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  <w:r w:rsidRPr="00F05C28">
              <w:rPr>
                <w:i/>
                <w:szCs w:val="24"/>
              </w:rPr>
              <w:t>(in cifre)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</w:p>
          <w:p w:rsidR="00D66792" w:rsidRDefault="00D66792" w:rsidP="00D66792">
            <w:pPr>
              <w:spacing w:line="360" w:lineRule="exac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Euro…………………………</w:t>
            </w:r>
          </w:p>
          <w:p w:rsidR="00D66792" w:rsidRPr="00F05C28" w:rsidRDefault="00D66792" w:rsidP="00D66792">
            <w:pPr>
              <w:spacing w:line="360" w:lineRule="exac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In lettere</w:t>
            </w:r>
          </w:p>
        </w:tc>
        <w:tc>
          <w:tcPr>
            <w:tcW w:w="3544" w:type="dxa"/>
          </w:tcPr>
          <w:p w:rsidR="00D66792" w:rsidRDefault="00D66792" w:rsidP="00F05C28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€…………….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  <w:r w:rsidRPr="00F05C28">
              <w:rPr>
                <w:i/>
                <w:szCs w:val="24"/>
              </w:rPr>
              <w:t>(in cifre)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</w:p>
          <w:p w:rsidR="00D66792" w:rsidRDefault="00D66792" w:rsidP="00D66792">
            <w:pPr>
              <w:spacing w:line="360" w:lineRule="exac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Euro…………………………</w:t>
            </w:r>
          </w:p>
          <w:p w:rsidR="00D66792" w:rsidRDefault="00D66792" w:rsidP="00D66792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In lettere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92" w:rsidRDefault="00D66792">
            <w:pPr>
              <w:suppressAutoHyphens w:val="0"/>
            </w:pPr>
          </w:p>
          <w:p w:rsidR="00D66792" w:rsidRDefault="00D66792">
            <w:pPr>
              <w:suppressAutoHyphens w:val="0"/>
            </w:pPr>
          </w:p>
          <w:p w:rsidR="00D66792" w:rsidRDefault="00D66792">
            <w:pPr>
              <w:suppressAutoHyphens w:val="0"/>
            </w:pPr>
          </w:p>
          <w:p w:rsidR="00D66792" w:rsidRDefault="00D66792">
            <w:pPr>
              <w:suppressAutoHyphens w:val="0"/>
            </w:pPr>
            <w:r>
              <w:t>……………………..%</w:t>
            </w:r>
          </w:p>
        </w:tc>
      </w:tr>
    </w:tbl>
    <w:p w:rsidR="000B030C" w:rsidRDefault="000B030C" w:rsidP="00F05C28">
      <w:pPr>
        <w:pStyle w:val="Nessunaspaziatura"/>
        <w:jc w:val="both"/>
        <w:rPr>
          <w:rFonts w:ascii="Times New Roman" w:hAnsi="Times New Roman" w:cs="Times New Roman"/>
        </w:rPr>
      </w:pPr>
    </w:p>
    <w:p w:rsidR="00135995" w:rsidRPr="002466BE" w:rsidRDefault="00135995" w:rsidP="00135995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 i</w:t>
      </w:r>
      <w:r w:rsidRPr="002466BE">
        <w:rPr>
          <w:rFonts w:ascii="Times New Roman" w:hAnsi="Times New Roman" w:cs="Times New Roman"/>
        </w:rPr>
        <w:t>mpresa affidataria d</w:t>
      </w:r>
      <w:r>
        <w:rPr>
          <w:rFonts w:ascii="Times New Roman" w:hAnsi="Times New Roman" w:cs="Times New Roman"/>
        </w:rPr>
        <w:t xml:space="preserve">ichiara di </w:t>
      </w:r>
      <w:r w:rsidRPr="002466B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rovvedere alla esecuzione dei servizi di che trattasi nei tempi, sedi e modalità richiesti dal FLAG</w:t>
      </w:r>
      <w:r w:rsidRPr="002466BE">
        <w:rPr>
          <w:rFonts w:ascii="Times New Roman" w:hAnsi="Times New Roman" w:cs="Times New Roman"/>
        </w:rPr>
        <w:t xml:space="preserve">. </w:t>
      </w:r>
    </w:p>
    <w:p w:rsidR="006C210F" w:rsidRPr="006C210F" w:rsidRDefault="006C210F" w:rsidP="003069A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:rsidR="00040A4A" w:rsidRDefault="00040A4A" w:rsidP="00040A4A">
      <w:pPr>
        <w:pStyle w:val="sche4"/>
        <w:tabs>
          <w:tab w:val="left" w:leader="dot" w:pos="8824"/>
        </w:tabs>
        <w:spacing w:line="36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 e data _________________________</w:t>
      </w:r>
    </w:p>
    <w:p w:rsidR="00040A4A" w:rsidRDefault="00135995" w:rsidP="00040A4A">
      <w:pPr>
        <w:pStyle w:val="sche4"/>
        <w:tabs>
          <w:tab w:val="left" w:leader="dot" w:pos="8824"/>
        </w:tabs>
        <w:spacing w:line="360" w:lineRule="exact"/>
        <w:ind w:left="4500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</w:t>
      </w:r>
      <w:r w:rsidR="00B50FED">
        <w:rPr>
          <w:sz w:val="24"/>
          <w:szCs w:val="24"/>
          <w:lang w:val="it-IT"/>
        </w:rPr>
        <w:t xml:space="preserve">TIMBRO e </w:t>
      </w:r>
      <w:r w:rsidR="00040A4A">
        <w:rPr>
          <w:sz w:val="24"/>
          <w:szCs w:val="24"/>
          <w:lang w:val="it-IT"/>
        </w:rPr>
        <w:t>FIRMA</w:t>
      </w:r>
    </w:p>
    <w:p w:rsidR="0053222D" w:rsidRPr="00907175" w:rsidRDefault="00B50FED" w:rsidP="00907175">
      <w:pPr>
        <w:pStyle w:val="sche4"/>
        <w:tabs>
          <w:tab w:val="left" w:leader="dot" w:pos="8824"/>
        </w:tabs>
        <w:spacing w:line="360" w:lineRule="exact"/>
        <w:ind w:left="4500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      </w:t>
      </w:r>
      <w:r w:rsidR="00135995">
        <w:rPr>
          <w:i/>
          <w:sz w:val="24"/>
          <w:szCs w:val="24"/>
          <w:lang w:val="it-IT"/>
        </w:rPr>
        <w:t xml:space="preserve">        </w:t>
      </w:r>
      <w:r>
        <w:rPr>
          <w:i/>
          <w:sz w:val="24"/>
          <w:szCs w:val="24"/>
          <w:lang w:val="it-IT"/>
        </w:rPr>
        <w:t xml:space="preserve"> _____</w:t>
      </w:r>
      <w:r w:rsidR="00040A4A">
        <w:rPr>
          <w:i/>
          <w:sz w:val="24"/>
          <w:szCs w:val="24"/>
          <w:lang w:val="it-IT"/>
        </w:rPr>
        <w:t>_____________________</w:t>
      </w:r>
    </w:p>
    <w:p w:rsidR="00C567E7" w:rsidRPr="00A73277" w:rsidRDefault="00425B9C" w:rsidP="00425B9C">
      <w:pPr>
        <w:pStyle w:val="sche4"/>
        <w:tabs>
          <w:tab w:val="left" w:leader="dot" w:pos="8824"/>
        </w:tabs>
        <w:ind w:left="4500"/>
        <w:jc w:val="center"/>
        <w:rPr>
          <w:b/>
          <w:sz w:val="22"/>
          <w:szCs w:val="22"/>
          <w:lang w:val="it-IT"/>
        </w:rPr>
      </w:pPr>
      <w:r>
        <w:rPr>
          <w:sz w:val="16"/>
          <w:szCs w:val="16"/>
          <w:lang w:val="it-IT"/>
        </w:rPr>
        <w:t>Autentica di firma (solo nel caso in cui non si voglia optare per l’allegazione della fotocopia del documento di identità)</w:t>
      </w:r>
    </w:p>
    <w:sectPr w:rsidR="00C567E7" w:rsidRPr="00A73277" w:rsidSect="00A840E1">
      <w:headerReference w:type="default" r:id="rId8"/>
      <w:footerReference w:type="default" r:id="rId9"/>
      <w:pgSz w:w="11906" w:h="16838"/>
      <w:pgMar w:top="-1008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70" w:rsidRDefault="00657770">
      <w:r>
        <w:separator/>
      </w:r>
    </w:p>
  </w:endnote>
  <w:endnote w:type="continuationSeparator" w:id="1">
    <w:p w:rsidR="00657770" w:rsidRDefault="0065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13" w:rsidRDefault="005A3D44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32.55pt;margin-top:.05pt;width:5.7pt;height:13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z99UsEFhp1guijw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" stroked="f">
          <v:fill opacity="0"/>
          <v:textbox inset="0,0,0,0">
            <w:txbxContent>
              <w:p w:rsidR="00DF3A13" w:rsidRPr="006C210F" w:rsidRDefault="005A3D44">
                <w:pPr>
                  <w:pStyle w:val="Pidipagina"/>
                  <w:rPr>
                    <w:rFonts w:asciiTheme="minorHAnsi" w:hAnsiTheme="minorHAnsi"/>
                    <w:sz w:val="20"/>
                  </w:rPr>
                </w:pP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begin"/>
                </w:r>
                <w:r w:rsidR="00DF3A13" w:rsidRPr="006C210F">
                  <w:rPr>
                    <w:rStyle w:val="Numeropagina"/>
                    <w:rFonts w:asciiTheme="minorHAnsi" w:hAnsiTheme="minorHAnsi"/>
                    <w:sz w:val="20"/>
                  </w:rPr>
                  <w:instrText xml:space="preserve"> PAGE </w:instrTex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separate"/>
                </w:r>
                <w:r w:rsidR="00AE1A15">
                  <w:rPr>
                    <w:rStyle w:val="Numeropagina"/>
                    <w:rFonts w:asciiTheme="minorHAnsi" w:hAnsiTheme="minorHAnsi"/>
                    <w:noProof/>
                    <w:sz w:val="20"/>
                  </w:rPr>
                  <w:t>1</w: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70" w:rsidRDefault="00657770">
      <w:r>
        <w:separator/>
      </w:r>
    </w:p>
  </w:footnote>
  <w:footnote w:type="continuationSeparator" w:id="1">
    <w:p w:rsidR="00657770" w:rsidRDefault="00657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13" w:rsidRDefault="00DF3A13">
    <w:pPr>
      <w:pStyle w:val="Intestazione"/>
    </w:pPr>
    <w:r>
      <w:t>DA REDIGERE SU CARTA INTESTATA DEL CONCORRENTE</w:t>
    </w:r>
  </w:p>
  <w:p w:rsidR="00DF3A13" w:rsidRDefault="00DF3A13">
    <w:pPr>
      <w:pStyle w:val="Intestazione"/>
    </w:pPr>
  </w:p>
  <w:p w:rsidR="00DF3A13" w:rsidRDefault="00DF3A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 w:val="it-I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8">
    <w:nsid w:val="0EFD2CC4"/>
    <w:multiLevelType w:val="hybridMultilevel"/>
    <w:tmpl w:val="EBE8C2BA"/>
    <w:lvl w:ilvl="0" w:tplc="0C96264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C669B"/>
    <w:multiLevelType w:val="hybridMultilevel"/>
    <w:tmpl w:val="08305EE4"/>
    <w:lvl w:ilvl="0" w:tplc="F53220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77714"/>
    <w:multiLevelType w:val="hybridMultilevel"/>
    <w:tmpl w:val="04D827CE"/>
    <w:lvl w:ilvl="0" w:tplc="017A2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8AD"/>
    <w:multiLevelType w:val="hybridMultilevel"/>
    <w:tmpl w:val="96967A0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744270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8B27ABA"/>
    <w:multiLevelType w:val="hybridMultilevel"/>
    <w:tmpl w:val="B7060A9A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00D28"/>
    <w:multiLevelType w:val="hybridMultilevel"/>
    <w:tmpl w:val="15EC5C14"/>
    <w:lvl w:ilvl="0" w:tplc="7ABE4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C226A3"/>
    <w:multiLevelType w:val="hybridMultilevel"/>
    <w:tmpl w:val="DB46A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308D5"/>
    <w:multiLevelType w:val="hybridMultilevel"/>
    <w:tmpl w:val="DF4CF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A1B1E"/>
    <w:multiLevelType w:val="hybridMultilevel"/>
    <w:tmpl w:val="6F9C298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6EC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1CF4BC7"/>
    <w:multiLevelType w:val="hybridMultilevel"/>
    <w:tmpl w:val="69B0FA16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4617A"/>
    <w:multiLevelType w:val="hybridMultilevel"/>
    <w:tmpl w:val="7FE84B3C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D08FF"/>
    <w:multiLevelType w:val="hybridMultilevel"/>
    <w:tmpl w:val="8ACC3DBE"/>
    <w:lvl w:ilvl="0" w:tplc="23D64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1"/>
  </w:num>
  <w:num w:numId="11">
    <w:abstractNumId w:val="9"/>
  </w:num>
  <w:num w:numId="12">
    <w:abstractNumId w:val="16"/>
  </w:num>
  <w:num w:numId="13">
    <w:abstractNumId w:val="12"/>
  </w:num>
  <w:num w:numId="14">
    <w:abstractNumId w:val="15"/>
  </w:num>
  <w:num w:numId="15">
    <w:abstractNumId w:val="21"/>
  </w:num>
  <w:num w:numId="16">
    <w:abstractNumId w:val="1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3"/>
  </w:num>
  <w:num w:numId="21">
    <w:abstractNumId w:val="17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73F6"/>
    <w:rsid w:val="00040A4A"/>
    <w:rsid w:val="00057C78"/>
    <w:rsid w:val="00097753"/>
    <w:rsid w:val="000B030C"/>
    <w:rsid w:val="000B272B"/>
    <w:rsid w:val="000C53BC"/>
    <w:rsid w:val="000F4381"/>
    <w:rsid w:val="00127B49"/>
    <w:rsid w:val="00135995"/>
    <w:rsid w:val="001424DA"/>
    <w:rsid w:val="00163E53"/>
    <w:rsid w:val="0017740B"/>
    <w:rsid w:val="00212F08"/>
    <w:rsid w:val="002410E3"/>
    <w:rsid w:val="0025705F"/>
    <w:rsid w:val="00286A15"/>
    <w:rsid w:val="002C4C73"/>
    <w:rsid w:val="002D2643"/>
    <w:rsid w:val="00303DBD"/>
    <w:rsid w:val="003069A3"/>
    <w:rsid w:val="00307FBB"/>
    <w:rsid w:val="00315A59"/>
    <w:rsid w:val="00354D48"/>
    <w:rsid w:val="003702D6"/>
    <w:rsid w:val="0038513F"/>
    <w:rsid w:val="003866FC"/>
    <w:rsid w:val="003D7E9B"/>
    <w:rsid w:val="003E7BC1"/>
    <w:rsid w:val="003F1C6C"/>
    <w:rsid w:val="003F545E"/>
    <w:rsid w:val="00425B9C"/>
    <w:rsid w:val="0044727D"/>
    <w:rsid w:val="0045364B"/>
    <w:rsid w:val="00464174"/>
    <w:rsid w:val="0046783A"/>
    <w:rsid w:val="004912E3"/>
    <w:rsid w:val="004A4044"/>
    <w:rsid w:val="004B3777"/>
    <w:rsid w:val="004D0AB4"/>
    <w:rsid w:val="004D46AC"/>
    <w:rsid w:val="004F5853"/>
    <w:rsid w:val="00514A20"/>
    <w:rsid w:val="0053222D"/>
    <w:rsid w:val="00536A69"/>
    <w:rsid w:val="00541CBE"/>
    <w:rsid w:val="00580FE6"/>
    <w:rsid w:val="005A1FEF"/>
    <w:rsid w:val="005A3D44"/>
    <w:rsid w:val="005E7039"/>
    <w:rsid w:val="00624DBF"/>
    <w:rsid w:val="00653773"/>
    <w:rsid w:val="00657770"/>
    <w:rsid w:val="0067628C"/>
    <w:rsid w:val="006822BC"/>
    <w:rsid w:val="00691AA0"/>
    <w:rsid w:val="006C210F"/>
    <w:rsid w:val="00734DED"/>
    <w:rsid w:val="00742AF2"/>
    <w:rsid w:val="00757903"/>
    <w:rsid w:val="00757BE3"/>
    <w:rsid w:val="0079322A"/>
    <w:rsid w:val="0079481D"/>
    <w:rsid w:val="007A2234"/>
    <w:rsid w:val="007A66A4"/>
    <w:rsid w:val="007C4BAB"/>
    <w:rsid w:val="007E4A29"/>
    <w:rsid w:val="007E7932"/>
    <w:rsid w:val="00807492"/>
    <w:rsid w:val="00810855"/>
    <w:rsid w:val="00820059"/>
    <w:rsid w:val="008571A8"/>
    <w:rsid w:val="008B7088"/>
    <w:rsid w:val="008C16A9"/>
    <w:rsid w:val="008D0C40"/>
    <w:rsid w:val="008D5F03"/>
    <w:rsid w:val="008E31DE"/>
    <w:rsid w:val="00903265"/>
    <w:rsid w:val="00907175"/>
    <w:rsid w:val="00927756"/>
    <w:rsid w:val="00931DB4"/>
    <w:rsid w:val="00937435"/>
    <w:rsid w:val="00952BE4"/>
    <w:rsid w:val="0097186E"/>
    <w:rsid w:val="0098647E"/>
    <w:rsid w:val="009946B5"/>
    <w:rsid w:val="009D4015"/>
    <w:rsid w:val="009E29EB"/>
    <w:rsid w:val="00A10C79"/>
    <w:rsid w:val="00A23AFA"/>
    <w:rsid w:val="00A709B6"/>
    <w:rsid w:val="00A73277"/>
    <w:rsid w:val="00A840E1"/>
    <w:rsid w:val="00AA2EC7"/>
    <w:rsid w:val="00AB2B7A"/>
    <w:rsid w:val="00AB7865"/>
    <w:rsid w:val="00AC7B51"/>
    <w:rsid w:val="00AE1A15"/>
    <w:rsid w:val="00AE1B79"/>
    <w:rsid w:val="00B46809"/>
    <w:rsid w:val="00B46C30"/>
    <w:rsid w:val="00B50FED"/>
    <w:rsid w:val="00B51CD8"/>
    <w:rsid w:val="00B53BAB"/>
    <w:rsid w:val="00B55160"/>
    <w:rsid w:val="00B77DEC"/>
    <w:rsid w:val="00B9508E"/>
    <w:rsid w:val="00BA1A8C"/>
    <w:rsid w:val="00BA7723"/>
    <w:rsid w:val="00BC0649"/>
    <w:rsid w:val="00BE43AA"/>
    <w:rsid w:val="00BF4DF6"/>
    <w:rsid w:val="00C05665"/>
    <w:rsid w:val="00C10982"/>
    <w:rsid w:val="00C178DB"/>
    <w:rsid w:val="00C26CE9"/>
    <w:rsid w:val="00C567E7"/>
    <w:rsid w:val="00C83411"/>
    <w:rsid w:val="00C87AE4"/>
    <w:rsid w:val="00CB5F21"/>
    <w:rsid w:val="00D14240"/>
    <w:rsid w:val="00D273F6"/>
    <w:rsid w:val="00D31090"/>
    <w:rsid w:val="00D64CE5"/>
    <w:rsid w:val="00D66792"/>
    <w:rsid w:val="00D82308"/>
    <w:rsid w:val="00D95D14"/>
    <w:rsid w:val="00DF3A13"/>
    <w:rsid w:val="00E71A80"/>
    <w:rsid w:val="00ED031C"/>
    <w:rsid w:val="00ED1078"/>
    <w:rsid w:val="00ED41AF"/>
    <w:rsid w:val="00EE5A16"/>
    <w:rsid w:val="00EF6534"/>
    <w:rsid w:val="00F0288A"/>
    <w:rsid w:val="00F05C28"/>
    <w:rsid w:val="00F24F25"/>
    <w:rsid w:val="00F411DF"/>
    <w:rsid w:val="00F61A8F"/>
    <w:rsid w:val="00F73786"/>
    <w:rsid w:val="00F7649F"/>
    <w:rsid w:val="00F908A8"/>
    <w:rsid w:val="00FC210E"/>
    <w:rsid w:val="00FD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E9B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3D7E9B"/>
    <w:pPr>
      <w:keepNext/>
      <w:numPr>
        <w:numId w:val="3"/>
      </w:numPr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D7E9B"/>
    <w:pPr>
      <w:keepNext/>
      <w:numPr>
        <w:ilvl w:val="1"/>
        <w:numId w:val="3"/>
      </w:numPr>
      <w:jc w:val="center"/>
      <w:outlineLvl w:val="1"/>
    </w:pPr>
    <w:rPr>
      <w:i/>
    </w:rPr>
  </w:style>
  <w:style w:type="paragraph" w:styleId="Titolo6">
    <w:name w:val="heading 6"/>
    <w:basedOn w:val="Normale"/>
    <w:next w:val="Normale"/>
    <w:qFormat/>
    <w:rsid w:val="003D7E9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D7E9B"/>
    <w:pPr>
      <w:keepNext/>
      <w:numPr>
        <w:numId w:val="2"/>
      </w:numPr>
      <w:spacing w:line="360" w:lineRule="exac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E9B"/>
  </w:style>
  <w:style w:type="character" w:customStyle="1" w:styleId="WW8Num1z1">
    <w:name w:val="WW8Num1z1"/>
    <w:rsid w:val="003D7E9B"/>
  </w:style>
  <w:style w:type="character" w:customStyle="1" w:styleId="WW8Num1z2">
    <w:name w:val="WW8Num1z2"/>
    <w:rsid w:val="003D7E9B"/>
  </w:style>
  <w:style w:type="character" w:customStyle="1" w:styleId="WW8Num1z3">
    <w:name w:val="WW8Num1z3"/>
    <w:rsid w:val="003D7E9B"/>
  </w:style>
  <w:style w:type="character" w:customStyle="1" w:styleId="WW8Num1z4">
    <w:name w:val="WW8Num1z4"/>
    <w:rsid w:val="003D7E9B"/>
  </w:style>
  <w:style w:type="character" w:customStyle="1" w:styleId="WW8Num1z5">
    <w:name w:val="WW8Num1z5"/>
    <w:rsid w:val="003D7E9B"/>
  </w:style>
  <w:style w:type="character" w:customStyle="1" w:styleId="WW8Num1z6">
    <w:name w:val="WW8Num1z6"/>
    <w:rsid w:val="003D7E9B"/>
  </w:style>
  <w:style w:type="character" w:customStyle="1" w:styleId="WW8Num1z7">
    <w:name w:val="WW8Num1z7"/>
    <w:rsid w:val="003D7E9B"/>
  </w:style>
  <w:style w:type="character" w:customStyle="1" w:styleId="WW8Num1z8">
    <w:name w:val="WW8Num1z8"/>
    <w:rsid w:val="003D7E9B"/>
  </w:style>
  <w:style w:type="character" w:customStyle="1" w:styleId="WW8Num2z0">
    <w:name w:val="WW8Num2z0"/>
    <w:rsid w:val="003D7E9B"/>
  </w:style>
  <w:style w:type="character" w:customStyle="1" w:styleId="WW8Num2z1">
    <w:name w:val="WW8Num2z1"/>
    <w:rsid w:val="003D7E9B"/>
  </w:style>
  <w:style w:type="character" w:customStyle="1" w:styleId="WW8Num2z2">
    <w:name w:val="WW8Num2z2"/>
    <w:rsid w:val="003D7E9B"/>
  </w:style>
  <w:style w:type="character" w:customStyle="1" w:styleId="WW8Num2z3">
    <w:name w:val="WW8Num2z3"/>
    <w:rsid w:val="003D7E9B"/>
  </w:style>
  <w:style w:type="character" w:customStyle="1" w:styleId="WW8Num2z4">
    <w:name w:val="WW8Num2z4"/>
    <w:rsid w:val="003D7E9B"/>
  </w:style>
  <w:style w:type="character" w:customStyle="1" w:styleId="WW8Num2z5">
    <w:name w:val="WW8Num2z5"/>
    <w:rsid w:val="003D7E9B"/>
  </w:style>
  <w:style w:type="character" w:customStyle="1" w:styleId="WW8Num2z6">
    <w:name w:val="WW8Num2z6"/>
    <w:rsid w:val="003D7E9B"/>
  </w:style>
  <w:style w:type="character" w:customStyle="1" w:styleId="WW8Num2z7">
    <w:name w:val="WW8Num2z7"/>
    <w:rsid w:val="003D7E9B"/>
  </w:style>
  <w:style w:type="character" w:customStyle="1" w:styleId="WW8Num2z8">
    <w:name w:val="WW8Num2z8"/>
    <w:rsid w:val="003D7E9B"/>
  </w:style>
  <w:style w:type="character" w:customStyle="1" w:styleId="WW8Num3z0">
    <w:name w:val="WW8Num3z0"/>
    <w:rsid w:val="003D7E9B"/>
  </w:style>
  <w:style w:type="character" w:customStyle="1" w:styleId="WW8Num3z1">
    <w:name w:val="WW8Num3z1"/>
    <w:rsid w:val="003D7E9B"/>
  </w:style>
  <w:style w:type="character" w:customStyle="1" w:styleId="WW8Num3z2">
    <w:name w:val="WW8Num3z2"/>
    <w:rsid w:val="003D7E9B"/>
  </w:style>
  <w:style w:type="character" w:customStyle="1" w:styleId="WW8Num3z3">
    <w:name w:val="WW8Num3z3"/>
    <w:rsid w:val="003D7E9B"/>
  </w:style>
  <w:style w:type="character" w:customStyle="1" w:styleId="WW8Num3z4">
    <w:name w:val="WW8Num3z4"/>
    <w:rsid w:val="003D7E9B"/>
  </w:style>
  <w:style w:type="character" w:customStyle="1" w:styleId="WW8Num3z5">
    <w:name w:val="WW8Num3z5"/>
    <w:rsid w:val="003D7E9B"/>
  </w:style>
  <w:style w:type="character" w:customStyle="1" w:styleId="WW8Num3z6">
    <w:name w:val="WW8Num3z6"/>
    <w:rsid w:val="003D7E9B"/>
  </w:style>
  <w:style w:type="character" w:customStyle="1" w:styleId="WW8Num3z7">
    <w:name w:val="WW8Num3z7"/>
    <w:rsid w:val="003D7E9B"/>
  </w:style>
  <w:style w:type="character" w:customStyle="1" w:styleId="WW8Num3z8">
    <w:name w:val="WW8Num3z8"/>
    <w:rsid w:val="003D7E9B"/>
  </w:style>
  <w:style w:type="character" w:customStyle="1" w:styleId="WW8Num4z0">
    <w:name w:val="WW8Num4z0"/>
    <w:rsid w:val="003D7E9B"/>
    <w:rPr>
      <w:rFonts w:ascii="Times New Roman" w:hAnsi="Times New Roman" w:cs="Times New Roman"/>
    </w:rPr>
  </w:style>
  <w:style w:type="character" w:customStyle="1" w:styleId="WW8Num4z1">
    <w:name w:val="WW8Num4z1"/>
    <w:rsid w:val="003D7E9B"/>
  </w:style>
  <w:style w:type="character" w:customStyle="1" w:styleId="WW8Num4z2">
    <w:name w:val="WW8Num4z2"/>
    <w:rsid w:val="003D7E9B"/>
  </w:style>
  <w:style w:type="character" w:customStyle="1" w:styleId="WW8Num4z3">
    <w:name w:val="WW8Num4z3"/>
    <w:rsid w:val="003D7E9B"/>
  </w:style>
  <w:style w:type="character" w:customStyle="1" w:styleId="WW8Num4z4">
    <w:name w:val="WW8Num4z4"/>
    <w:rsid w:val="003D7E9B"/>
  </w:style>
  <w:style w:type="character" w:customStyle="1" w:styleId="WW8Num4z5">
    <w:name w:val="WW8Num4z5"/>
    <w:rsid w:val="003D7E9B"/>
  </w:style>
  <w:style w:type="character" w:customStyle="1" w:styleId="WW8Num4z6">
    <w:name w:val="WW8Num4z6"/>
    <w:rsid w:val="003D7E9B"/>
  </w:style>
  <w:style w:type="character" w:customStyle="1" w:styleId="WW8Num4z7">
    <w:name w:val="WW8Num4z7"/>
    <w:rsid w:val="003D7E9B"/>
  </w:style>
  <w:style w:type="character" w:customStyle="1" w:styleId="WW8Num4z8">
    <w:name w:val="WW8Num4z8"/>
    <w:rsid w:val="003D7E9B"/>
  </w:style>
  <w:style w:type="character" w:customStyle="1" w:styleId="WW8Num5z0">
    <w:name w:val="WW8Num5z0"/>
    <w:rsid w:val="003D7E9B"/>
    <w:rPr>
      <w:rFonts w:ascii="Symbol" w:hAnsi="Symbol" w:cs="OpenSymbol"/>
      <w:sz w:val="24"/>
      <w:szCs w:val="24"/>
      <w:lang w:val="it-IT"/>
    </w:rPr>
  </w:style>
  <w:style w:type="character" w:customStyle="1" w:styleId="WW8Num5z1">
    <w:name w:val="WW8Num5z1"/>
    <w:rsid w:val="003D7E9B"/>
    <w:rPr>
      <w:rFonts w:ascii="OpenSymbol" w:hAnsi="OpenSymbol" w:cs="OpenSymbol"/>
    </w:rPr>
  </w:style>
  <w:style w:type="character" w:customStyle="1" w:styleId="WW8Num6z0">
    <w:name w:val="WW8Num6z0"/>
    <w:rsid w:val="003D7E9B"/>
    <w:rPr>
      <w:rFonts w:ascii="Symbol" w:hAnsi="Symbol" w:cs="OpenSymbol"/>
    </w:rPr>
  </w:style>
  <w:style w:type="character" w:customStyle="1" w:styleId="WW8Num6z1">
    <w:name w:val="WW8Num6z1"/>
    <w:rsid w:val="003D7E9B"/>
    <w:rPr>
      <w:rFonts w:ascii="OpenSymbol" w:hAnsi="OpenSymbol" w:cs="OpenSymbol"/>
    </w:rPr>
  </w:style>
  <w:style w:type="character" w:customStyle="1" w:styleId="WW8Num7z0">
    <w:name w:val="WW8Num7z0"/>
    <w:rsid w:val="003D7E9B"/>
    <w:rPr>
      <w:rFonts w:ascii="Wingdings" w:hAnsi="Wingdings" w:cs="Symbol" w:hint="default"/>
      <w:szCs w:val="24"/>
      <w:lang w:val="it-IT"/>
    </w:rPr>
  </w:style>
  <w:style w:type="character" w:customStyle="1" w:styleId="WW8Num8z0">
    <w:name w:val="WW8Num8z0"/>
    <w:rsid w:val="003D7E9B"/>
    <w:rPr>
      <w:i/>
      <w:iCs/>
    </w:rPr>
  </w:style>
  <w:style w:type="character" w:customStyle="1" w:styleId="Carpredefinitoparagrafo3">
    <w:name w:val="Car. predefinito paragrafo3"/>
    <w:rsid w:val="003D7E9B"/>
  </w:style>
  <w:style w:type="character" w:customStyle="1" w:styleId="Carpredefinitoparagrafo2">
    <w:name w:val="Car. predefinito paragrafo2"/>
    <w:rsid w:val="003D7E9B"/>
  </w:style>
  <w:style w:type="character" w:customStyle="1" w:styleId="WW8Num5z2">
    <w:name w:val="WW8Num5z2"/>
    <w:rsid w:val="003D7E9B"/>
    <w:rPr>
      <w:rFonts w:ascii="Wingdings" w:hAnsi="Wingdings" w:cs="Wingdings" w:hint="default"/>
    </w:rPr>
  </w:style>
  <w:style w:type="character" w:customStyle="1" w:styleId="WW8Num6z2">
    <w:name w:val="WW8Num6z2"/>
    <w:rsid w:val="003D7E9B"/>
    <w:rPr>
      <w:rFonts w:ascii="Wingdings" w:hAnsi="Wingdings" w:cs="Wingdings" w:hint="default"/>
    </w:rPr>
  </w:style>
  <w:style w:type="character" w:customStyle="1" w:styleId="WW8Num6z4">
    <w:name w:val="WW8Num6z4"/>
    <w:rsid w:val="003D7E9B"/>
    <w:rPr>
      <w:rFonts w:ascii="Courier New" w:hAnsi="Courier New" w:cs="Courier New" w:hint="default"/>
    </w:rPr>
  </w:style>
  <w:style w:type="character" w:customStyle="1" w:styleId="WW8Num7z1">
    <w:name w:val="WW8Num7z1"/>
    <w:rsid w:val="003D7E9B"/>
    <w:rPr>
      <w:rFonts w:ascii="Courier New" w:hAnsi="Courier New" w:cs="Courier New" w:hint="default"/>
    </w:rPr>
  </w:style>
  <w:style w:type="character" w:customStyle="1" w:styleId="WW8Num7z2">
    <w:name w:val="WW8Num7z2"/>
    <w:rsid w:val="003D7E9B"/>
    <w:rPr>
      <w:rFonts w:ascii="Wingdings" w:hAnsi="Wingdings" w:cs="Wingdings" w:hint="default"/>
    </w:rPr>
  </w:style>
  <w:style w:type="character" w:customStyle="1" w:styleId="WW8Num7z3">
    <w:name w:val="WW8Num7z3"/>
    <w:rsid w:val="003D7E9B"/>
    <w:rPr>
      <w:rFonts w:ascii="Symbol" w:hAnsi="Symbol" w:cs="Symbol" w:hint="default"/>
    </w:rPr>
  </w:style>
  <w:style w:type="character" w:customStyle="1" w:styleId="WW8Num8z1">
    <w:name w:val="WW8Num8z1"/>
    <w:rsid w:val="003D7E9B"/>
    <w:rPr>
      <w:rFonts w:ascii="Courier New" w:hAnsi="Courier New" w:cs="Courier New" w:hint="default"/>
    </w:rPr>
  </w:style>
  <w:style w:type="character" w:customStyle="1" w:styleId="WW8Num8z2">
    <w:name w:val="WW8Num8z2"/>
    <w:rsid w:val="003D7E9B"/>
    <w:rPr>
      <w:rFonts w:ascii="Wingdings" w:hAnsi="Wingdings" w:cs="Wingdings" w:hint="default"/>
    </w:rPr>
  </w:style>
  <w:style w:type="character" w:customStyle="1" w:styleId="WW8Num9z0">
    <w:name w:val="WW8Num9z0"/>
    <w:rsid w:val="003D7E9B"/>
    <w:rPr>
      <w:rFonts w:ascii="Symbol" w:hAnsi="Symbol" w:cs="Symbol" w:hint="default"/>
    </w:rPr>
  </w:style>
  <w:style w:type="character" w:customStyle="1" w:styleId="WW8Num9z1">
    <w:name w:val="WW8Num9z1"/>
    <w:rsid w:val="003D7E9B"/>
    <w:rPr>
      <w:rFonts w:ascii="Courier New" w:hAnsi="Courier New" w:cs="Courier New" w:hint="default"/>
    </w:rPr>
  </w:style>
  <w:style w:type="character" w:customStyle="1" w:styleId="WW8Num9z2">
    <w:name w:val="WW8Num9z2"/>
    <w:rsid w:val="003D7E9B"/>
    <w:rPr>
      <w:rFonts w:ascii="Wingdings" w:hAnsi="Wingdings" w:cs="Wingdings" w:hint="default"/>
    </w:rPr>
  </w:style>
  <w:style w:type="character" w:customStyle="1" w:styleId="WW8Num10z0">
    <w:name w:val="WW8Num10z0"/>
    <w:rsid w:val="003D7E9B"/>
  </w:style>
  <w:style w:type="character" w:customStyle="1" w:styleId="WW8Num10z1">
    <w:name w:val="WW8Num10z1"/>
    <w:rsid w:val="003D7E9B"/>
  </w:style>
  <w:style w:type="character" w:customStyle="1" w:styleId="WW8Num10z2">
    <w:name w:val="WW8Num10z2"/>
    <w:rsid w:val="003D7E9B"/>
  </w:style>
  <w:style w:type="character" w:customStyle="1" w:styleId="WW8Num10z3">
    <w:name w:val="WW8Num10z3"/>
    <w:rsid w:val="003D7E9B"/>
  </w:style>
  <w:style w:type="character" w:customStyle="1" w:styleId="WW8Num10z4">
    <w:name w:val="WW8Num10z4"/>
    <w:rsid w:val="003D7E9B"/>
  </w:style>
  <w:style w:type="character" w:customStyle="1" w:styleId="WW8Num10z5">
    <w:name w:val="WW8Num10z5"/>
    <w:rsid w:val="003D7E9B"/>
  </w:style>
  <w:style w:type="character" w:customStyle="1" w:styleId="WW8Num10z6">
    <w:name w:val="WW8Num10z6"/>
    <w:rsid w:val="003D7E9B"/>
  </w:style>
  <w:style w:type="character" w:customStyle="1" w:styleId="WW8Num10z7">
    <w:name w:val="WW8Num10z7"/>
    <w:rsid w:val="003D7E9B"/>
  </w:style>
  <w:style w:type="character" w:customStyle="1" w:styleId="WW8Num10z8">
    <w:name w:val="WW8Num10z8"/>
    <w:rsid w:val="003D7E9B"/>
  </w:style>
  <w:style w:type="character" w:customStyle="1" w:styleId="WW8Num11z0">
    <w:name w:val="WW8Num11z0"/>
    <w:rsid w:val="003D7E9B"/>
    <w:rPr>
      <w:rFonts w:ascii="Symbol" w:hAnsi="Symbol" w:cs="Symbol" w:hint="default"/>
    </w:rPr>
  </w:style>
  <w:style w:type="character" w:customStyle="1" w:styleId="WW8Num11z1">
    <w:name w:val="WW8Num11z1"/>
    <w:rsid w:val="003D7E9B"/>
    <w:rPr>
      <w:rFonts w:ascii="Courier New" w:hAnsi="Courier New" w:cs="Courier New" w:hint="default"/>
    </w:rPr>
  </w:style>
  <w:style w:type="character" w:customStyle="1" w:styleId="WW8Num11z2">
    <w:name w:val="WW8Num11z2"/>
    <w:rsid w:val="003D7E9B"/>
    <w:rPr>
      <w:rFonts w:ascii="Wingdings" w:hAnsi="Wingdings" w:cs="Wingdings" w:hint="default"/>
    </w:rPr>
  </w:style>
  <w:style w:type="character" w:customStyle="1" w:styleId="WW8Num12z0">
    <w:name w:val="WW8Num12z0"/>
    <w:rsid w:val="003D7E9B"/>
    <w:rPr>
      <w:rFonts w:ascii="Symbol" w:hAnsi="Symbol" w:cs="Symbol" w:hint="default"/>
    </w:rPr>
  </w:style>
  <w:style w:type="character" w:customStyle="1" w:styleId="WW8Num12z1">
    <w:name w:val="WW8Num12z1"/>
    <w:rsid w:val="003D7E9B"/>
    <w:rPr>
      <w:rFonts w:ascii="Courier New" w:hAnsi="Courier New" w:cs="Courier New" w:hint="default"/>
    </w:rPr>
  </w:style>
  <w:style w:type="character" w:customStyle="1" w:styleId="WW8Num12z2">
    <w:name w:val="WW8Num12z2"/>
    <w:rsid w:val="003D7E9B"/>
    <w:rPr>
      <w:rFonts w:ascii="Wingdings" w:hAnsi="Wingdings" w:cs="Wingdings" w:hint="default"/>
    </w:rPr>
  </w:style>
  <w:style w:type="character" w:customStyle="1" w:styleId="WW8Num13z0">
    <w:name w:val="WW8Num13z0"/>
    <w:rsid w:val="003D7E9B"/>
    <w:rPr>
      <w:rFonts w:ascii="Symbol" w:hAnsi="Symbol" w:cs="Symbol" w:hint="default"/>
    </w:rPr>
  </w:style>
  <w:style w:type="character" w:customStyle="1" w:styleId="WW8Num13z1">
    <w:name w:val="WW8Num13z1"/>
    <w:rsid w:val="003D7E9B"/>
    <w:rPr>
      <w:rFonts w:ascii="Courier New" w:hAnsi="Courier New" w:cs="Courier New" w:hint="default"/>
    </w:rPr>
  </w:style>
  <w:style w:type="character" w:customStyle="1" w:styleId="WW8Num13z2">
    <w:name w:val="WW8Num13z2"/>
    <w:rsid w:val="003D7E9B"/>
    <w:rPr>
      <w:rFonts w:ascii="Wingdings" w:hAnsi="Wingdings" w:cs="Wingdings" w:hint="default"/>
    </w:rPr>
  </w:style>
  <w:style w:type="character" w:customStyle="1" w:styleId="WW8Num14z0">
    <w:name w:val="WW8Num14z0"/>
    <w:rsid w:val="003D7E9B"/>
    <w:rPr>
      <w:rFonts w:ascii="Symbol" w:hAnsi="Symbol" w:cs="Symbol" w:hint="default"/>
    </w:rPr>
  </w:style>
  <w:style w:type="character" w:customStyle="1" w:styleId="WW8Num14z1">
    <w:name w:val="WW8Num14z1"/>
    <w:rsid w:val="003D7E9B"/>
    <w:rPr>
      <w:rFonts w:ascii="Courier New" w:hAnsi="Courier New" w:cs="Courier New" w:hint="default"/>
    </w:rPr>
  </w:style>
  <w:style w:type="character" w:customStyle="1" w:styleId="WW8Num14z2">
    <w:name w:val="WW8Num14z2"/>
    <w:rsid w:val="003D7E9B"/>
    <w:rPr>
      <w:rFonts w:ascii="Wingdings" w:hAnsi="Wingdings" w:cs="Wingdings" w:hint="default"/>
    </w:rPr>
  </w:style>
  <w:style w:type="character" w:customStyle="1" w:styleId="WW8Num15z0">
    <w:name w:val="WW8Num15z0"/>
    <w:rsid w:val="003D7E9B"/>
  </w:style>
  <w:style w:type="character" w:customStyle="1" w:styleId="WW8Num15z1">
    <w:name w:val="WW8Num15z1"/>
    <w:rsid w:val="003D7E9B"/>
  </w:style>
  <w:style w:type="character" w:customStyle="1" w:styleId="WW8Num15z2">
    <w:name w:val="WW8Num15z2"/>
    <w:rsid w:val="003D7E9B"/>
  </w:style>
  <w:style w:type="character" w:customStyle="1" w:styleId="WW8Num15z3">
    <w:name w:val="WW8Num15z3"/>
    <w:rsid w:val="003D7E9B"/>
  </w:style>
  <w:style w:type="character" w:customStyle="1" w:styleId="WW8Num15z4">
    <w:name w:val="WW8Num15z4"/>
    <w:rsid w:val="003D7E9B"/>
  </w:style>
  <w:style w:type="character" w:customStyle="1" w:styleId="WW8Num15z5">
    <w:name w:val="WW8Num15z5"/>
    <w:rsid w:val="003D7E9B"/>
  </w:style>
  <w:style w:type="character" w:customStyle="1" w:styleId="WW8Num15z6">
    <w:name w:val="WW8Num15z6"/>
    <w:rsid w:val="003D7E9B"/>
  </w:style>
  <w:style w:type="character" w:customStyle="1" w:styleId="WW8Num15z7">
    <w:name w:val="WW8Num15z7"/>
    <w:rsid w:val="003D7E9B"/>
  </w:style>
  <w:style w:type="character" w:customStyle="1" w:styleId="WW8Num15z8">
    <w:name w:val="WW8Num15z8"/>
    <w:rsid w:val="003D7E9B"/>
  </w:style>
  <w:style w:type="character" w:customStyle="1" w:styleId="WW8Num16z0">
    <w:name w:val="WW8Num16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3D7E9B"/>
    <w:rPr>
      <w:rFonts w:ascii="Courier New" w:hAnsi="Courier New" w:cs="Courier New" w:hint="default"/>
    </w:rPr>
  </w:style>
  <w:style w:type="character" w:customStyle="1" w:styleId="WW8Num16z2">
    <w:name w:val="WW8Num16z2"/>
    <w:rsid w:val="003D7E9B"/>
    <w:rPr>
      <w:rFonts w:ascii="Wingdings" w:hAnsi="Wingdings" w:cs="Wingdings" w:hint="default"/>
    </w:rPr>
  </w:style>
  <w:style w:type="character" w:customStyle="1" w:styleId="WW8Num16z3">
    <w:name w:val="WW8Num16z3"/>
    <w:rsid w:val="003D7E9B"/>
    <w:rPr>
      <w:rFonts w:ascii="Symbol" w:hAnsi="Symbol" w:cs="Symbol" w:hint="default"/>
    </w:rPr>
  </w:style>
  <w:style w:type="character" w:customStyle="1" w:styleId="WW8Num17z0">
    <w:name w:val="WW8Num17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D7E9B"/>
    <w:rPr>
      <w:rFonts w:ascii="Courier New" w:hAnsi="Courier New" w:cs="Courier New" w:hint="default"/>
    </w:rPr>
  </w:style>
  <w:style w:type="character" w:customStyle="1" w:styleId="WW8Num17z2">
    <w:name w:val="WW8Num17z2"/>
    <w:rsid w:val="003D7E9B"/>
    <w:rPr>
      <w:rFonts w:ascii="Wingdings" w:hAnsi="Wingdings" w:cs="Wingdings" w:hint="default"/>
    </w:rPr>
  </w:style>
  <w:style w:type="character" w:customStyle="1" w:styleId="WW8Num17z3">
    <w:name w:val="WW8Num17z3"/>
    <w:rsid w:val="003D7E9B"/>
    <w:rPr>
      <w:rFonts w:ascii="Symbol" w:hAnsi="Symbol" w:cs="Symbol" w:hint="default"/>
    </w:rPr>
  </w:style>
  <w:style w:type="character" w:customStyle="1" w:styleId="WW8Num18z0">
    <w:name w:val="WW8Num18z0"/>
    <w:rsid w:val="003D7E9B"/>
    <w:rPr>
      <w:rFonts w:hint="default"/>
    </w:rPr>
  </w:style>
  <w:style w:type="character" w:customStyle="1" w:styleId="WW8Num18z1">
    <w:name w:val="WW8Num18z1"/>
    <w:rsid w:val="003D7E9B"/>
  </w:style>
  <w:style w:type="character" w:customStyle="1" w:styleId="WW8Num18z2">
    <w:name w:val="WW8Num18z2"/>
    <w:rsid w:val="003D7E9B"/>
  </w:style>
  <w:style w:type="character" w:customStyle="1" w:styleId="WW8Num18z3">
    <w:name w:val="WW8Num18z3"/>
    <w:rsid w:val="003D7E9B"/>
  </w:style>
  <w:style w:type="character" w:customStyle="1" w:styleId="WW8Num18z4">
    <w:name w:val="WW8Num18z4"/>
    <w:rsid w:val="003D7E9B"/>
  </w:style>
  <w:style w:type="character" w:customStyle="1" w:styleId="WW8Num18z5">
    <w:name w:val="WW8Num18z5"/>
    <w:rsid w:val="003D7E9B"/>
  </w:style>
  <w:style w:type="character" w:customStyle="1" w:styleId="WW8Num18z6">
    <w:name w:val="WW8Num18z6"/>
    <w:rsid w:val="003D7E9B"/>
  </w:style>
  <w:style w:type="character" w:customStyle="1" w:styleId="WW8Num18z7">
    <w:name w:val="WW8Num18z7"/>
    <w:rsid w:val="003D7E9B"/>
  </w:style>
  <w:style w:type="character" w:customStyle="1" w:styleId="WW8Num18z8">
    <w:name w:val="WW8Num18z8"/>
    <w:rsid w:val="003D7E9B"/>
  </w:style>
  <w:style w:type="character" w:customStyle="1" w:styleId="WW8Num19z0">
    <w:name w:val="WW8Num19z0"/>
    <w:rsid w:val="003D7E9B"/>
    <w:rPr>
      <w:rFonts w:ascii="Symbol" w:hAnsi="Symbol" w:cs="Symbol" w:hint="default"/>
    </w:rPr>
  </w:style>
  <w:style w:type="character" w:customStyle="1" w:styleId="WW8Num19z1">
    <w:name w:val="WW8Num19z1"/>
    <w:rsid w:val="003D7E9B"/>
    <w:rPr>
      <w:rFonts w:ascii="Courier New" w:hAnsi="Courier New" w:cs="Courier New" w:hint="default"/>
    </w:rPr>
  </w:style>
  <w:style w:type="character" w:customStyle="1" w:styleId="WW8Num19z2">
    <w:name w:val="WW8Num19z2"/>
    <w:rsid w:val="003D7E9B"/>
    <w:rPr>
      <w:rFonts w:ascii="Wingdings" w:hAnsi="Wingdings" w:cs="Wingdings" w:hint="default"/>
    </w:rPr>
  </w:style>
  <w:style w:type="character" w:customStyle="1" w:styleId="WW8Num20z0">
    <w:name w:val="WW8Num20z0"/>
    <w:rsid w:val="003D7E9B"/>
    <w:rPr>
      <w:rFonts w:ascii="Symbol" w:hAnsi="Symbol" w:cs="Symbol" w:hint="default"/>
    </w:rPr>
  </w:style>
  <w:style w:type="character" w:customStyle="1" w:styleId="WW8Num20z1">
    <w:name w:val="WW8Num20z1"/>
    <w:rsid w:val="003D7E9B"/>
    <w:rPr>
      <w:rFonts w:ascii="Courier New" w:hAnsi="Courier New" w:cs="Courier New" w:hint="default"/>
    </w:rPr>
  </w:style>
  <w:style w:type="character" w:customStyle="1" w:styleId="WW8Num20z2">
    <w:name w:val="WW8Num20z2"/>
    <w:rsid w:val="003D7E9B"/>
    <w:rPr>
      <w:rFonts w:ascii="Wingdings" w:hAnsi="Wingdings" w:cs="Wingdings" w:hint="default"/>
    </w:rPr>
  </w:style>
  <w:style w:type="character" w:customStyle="1" w:styleId="WW8Num21z0">
    <w:name w:val="WW8Num21z0"/>
    <w:rsid w:val="003D7E9B"/>
    <w:rPr>
      <w:rFonts w:ascii="Symbol" w:hAnsi="Symbol" w:cs="Symbol" w:hint="default"/>
      <w:szCs w:val="24"/>
    </w:rPr>
  </w:style>
  <w:style w:type="character" w:customStyle="1" w:styleId="WW8Num21z1">
    <w:name w:val="WW8Num21z1"/>
    <w:rsid w:val="003D7E9B"/>
    <w:rPr>
      <w:rFonts w:ascii="Courier New" w:hAnsi="Courier New" w:cs="Courier New" w:hint="default"/>
    </w:rPr>
  </w:style>
  <w:style w:type="character" w:customStyle="1" w:styleId="WW8Num21z2">
    <w:name w:val="WW8Num21z2"/>
    <w:rsid w:val="003D7E9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D7E9B"/>
  </w:style>
  <w:style w:type="character" w:styleId="Collegamentoipertestuale">
    <w:name w:val="Hyperlink"/>
    <w:rsid w:val="003D7E9B"/>
    <w:rPr>
      <w:color w:val="0000FF"/>
      <w:u w:val="single"/>
    </w:rPr>
  </w:style>
  <w:style w:type="character" w:styleId="Numeropagina">
    <w:name w:val="page number"/>
    <w:basedOn w:val="Carpredefinitoparagrafo1"/>
    <w:rsid w:val="003D7E9B"/>
  </w:style>
  <w:style w:type="character" w:customStyle="1" w:styleId="Bullets">
    <w:name w:val="Bullets"/>
    <w:rsid w:val="003D7E9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D7E9B"/>
  </w:style>
  <w:style w:type="character" w:customStyle="1" w:styleId="WW8Num12z3">
    <w:name w:val="WW8Num12z3"/>
    <w:rsid w:val="003D7E9B"/>
    <w:rPr>
      <w:rFonts w:ascii="Symbol" w:hAnsi="Symbol" w:cs="Symbol" w:hint="default"/>
    </w:rPr>
  </w:style>
  <w:style w:type="paragraph" w:customStyle="1" w:styleId="Heading">
    <w:name w:val="Heading"/>
    <w:basedOn w:val="Normale"/>
    <w:next w:val="Corpodeltesto"/>
    <w:rsid w:val="003D7E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3D7E9B"/>
    <w:pPr>
      <w:jc w:val="center"/>
    </w:pPr>
    <w:rPr>
      <w:b/>
    </w:rPr>
  </w:style>
  <w:style w:type="paragraph" w:styleId="Elenco">
    <w:name w:val="List"/>
    <w:basedOn w:val="Corpodeltesto"/>
    <w:rsid w:val="003D7E9B"/>
    <w:rPr>
      <w:rFonts w:cs="Arial"/>
    </w:rPr>
  </w:style>
  <w:style w:type="paragraph" w:styleId="Didascalia">
    <w:name w:val="caption"/>
    <w:basedOn w:val="Normale"/>
    <w:qFormat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rsid w:val="003D7E9B"/>
    <w:pPr>
      <w:suppressLineNumbers/>
    </w:pPr>
    <w:rPr>
      <w:rFonts w:cs="Arial"/>
    </w:rPr>
  </w:style>
  <w:style w:type="paragraph" w:customStyle="1" w:styleId="Didascalia2">
    <w:name w:val="Didascalia2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dascalia1">
    <w:name w:val="Didascalia1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orpodeltesto21">
    <w:name w:val="Corpo del testo 21"/>
    <w:basedOn w:val="Normale"/>
    <w:rsid w:val="003D7E9B"/>
    <w:pPr>
      <w:spacing w:after="120" w:line="480" w:lineRule="auto"/>
    </w:pPr>
    <w:rPr>
      <w:szCs w:val="24"/>
    </w:rPr>
  </w:style>
  <w:style w:type="paragraph" w:styleId="Pidipagina">
    <w:name w:val="footer"/>
    <w:basedOn w:val="Normale"/>
    <w:rsid w:val="003D7E9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3D7E9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Normale"/>
    <w:rsid w:val="003D7E9B"/>
  </w:style>
  <w:style w:type="paragraph" w:customStyle="1" w:styleId="Formula">
    <w:name w:val="Formula"/>
    <w:basedOn w:val="Normale"/>
    <w:rsid w:val="003D7E9B"/>
    <w:pPr>
      <w:overflowPunct w:val="0"/>
      <w:autoSpaceDE w:val="0"/>
      <w:jc w:val="center"/>
      <w:textAlignment w:val="baseline"/>
    </w:pPr>
    <w:rPr>
      <w:b/>
    </w:rPr>
  </w:style>
  <w:style w:type="paragraph" w:customStyle="1" w:styleId="sche3">
    <w:name w:val="sche_3"/>
    <w:rsid w:val="003D7E9B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customStyle="1" w:styleId="Rientrocorpodeltesto31">
    <w:name w:val="Rientro corpo del testo 31"/>
    <w:basedOn w:val="Normale"/>
    <w:rsid w:val="003D7E9B"/>
    <w:pPr>
      <w:ind w:left="1080"/>
      <w:jc w:val="both"/>
    </w:pPr>
  </w:style>
  <w:style w:type="paragraph" w:customStyle="1" w:styleId="sche23">
    <w:name w:val="sche2_3"/>
    <w:rsid w:val="003D7E9B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customStyle="1" w:styleId="Corpodeltesto22">
    <w:name w:val="Corpo del testo 22"/>
    <w:basedOn w:val="Normale"/>
    <w:rsid w:val="003D7E9B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</w:rPr>
  </w:style>
  <w:style w:type="paragraph" w:customStyle="1" w:styleId="sche4">
    <w:name w:val="sche_4"/>
    <w:rsid w:val="003D7E9B"/>
    <w:pPr>
      <w:widowControl w:val="0"/>
      <w:suppressAutoHyphens/>
      <w:jc w:val="both"/>
    </w:pPr>
    <w:rPr>
      <w:lang w:val="en-US" w:eastAsia="zh-CN"/>
    </w:rPr>
  </w:style>
  <w:style w:type="paragraph" w:styleId="Intestazione">
    <w:name w:val="header"/>
    <w:basedOn w:val="Normale"/>
    <w:rsid w:val="003D7E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273F6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212F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3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1C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1C6C"/>
    <w:rPr>
      <w:sz w:val="24"/>
      <w:lang w:eastAsia="zh-CN"/>
    </w:rPr>
  </w:style>
  <w:style w:type="paragraph" w:customStyle="1" w:styleId="Corpodeltesto1">
    <w:name w:val="Corpo del testo1"/>
    <w:basedOn w:val="Normale"/>
    <w:rsid w:val="003F1C6C"/>
    <w:pPr>
      <w:suppressAutoHyphens w:val="0"/>
      <w:jc w:val="both"/>
    </w:pPr>
    <w:rPr>
      <w:lang w:eastAsia="it-IT"/>
    </w:rPr>
  </w:style>
  <w:style w:type="paragraph" w:styleId="Nessunaspaziatura">
    <w:name w:val="No Spacing"/>
    <w:uiPriority w:val="1"/>
    <w:qFormat/>
    <w:rsid w:val="000B03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994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6960-CB7F-4194-85CF-88C4A703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L’ISTITUZIONE DI UNA GRADUATORIA DEGLI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L’ISTITUZIONE DI UNA GRADUATORIA DEGLI</dc:title>
  <dc:creator>Utente</dc:creator>
  <cp:lastModifiedBy>acer</cp:lastModifiedBy>
  <cp:revision>16</cp:revision>
  <cp:lastPrinted>2018-05-04T11:58:00Z</cp:lastPrinted>
  <dcterms:created xsi:type="dcterms:W3CDTF">2018-06-06T17:11:00Z</dcterms:created>
  <dcterms:modified xsi:type="dcterms:W3CDTF">2023-06-28T17:51:00Z</dcterms:modified>
</cp:coreProperties>
</file>