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46C10" w14:textId="77777777" w:rsidR="00927756" w:rsidRDefault="00927756">
      <w:pPr>
        <w:jc w:val="center"/>
        <w:rPr>
          <w:b/>
          <w:szCs w:val="36"/>
        </w:rPr>
      </w:pPr>
    </w:p>
    <w:p w14:paraId="11026EB1" w14:textId="77777777" w:rsidR="00927756" w:rsidRDefault="00927756">
      <w:pPr>
        <w:jc w:val="center"/>
        <w:rPr>
          <w:b/>
          <w:szCs w:val="36"/>
        </w:rPr>
      </w:pPr>
    </w:p>
    <w:p w14:paraId="255D3DB7" w14:textId="77777777"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14:paraId="05155EEA" w14:textId="77777777"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14:paraId="1FE6EAC9" w14:textId="77777777"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14:paraId="78C9E833" w14:textId="77777777"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F77A59">
        <w:rPr>
          <w:sz w:val="22"/>
          <w:szCs w:val="22"/>
        </w:rPr>
        <w:t>FLAG Approdo di Ulisse</w:t>
      </w:r>
    </w:p>
    <w:p w14:paraId="74DDDBCB" w14:textId="77777777" w:rsidR="003F1C6C" w:rsidRPr="009F2864" w:rsidRDefault="00F77A59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Corso Umberto I</w:t>
      </w:r>
    </w:p>
    <w:p w14:paraId="7E45F0E8" w14:textId="77777777" w:rsidR="003F1C6C" w:rsidRPr="009F2864" w:rsidRDefault="003F1C6C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8</w:t>
      </w:r>
      <w:r w:rsidR="00F77A59">
        <w:rPr>
          <w:sz w:val="22"/>
          <w:szCs w:val="22"/>
        </w:rPr>
        <w:t>4010 Cetara</w:t>
      </w:r>
      <w:r w:rsidRPr="009F2864">
        <w:rPr>
          <w:sz w:val="22"/>
          <w:szCs w:val="22"/>
        </w:rPr>
        <w:t xml:space="preserve"> (</w:t>
      </w:r>
      <w:r w:rsidR="00F77A59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Pr="009F2864">
        <w:rPr>
          <w:sz w:val="22"/>
          <w:szCs w:val="22"/>
        </w:rPr>
        <w:t>)</w:t>
      </w:r>
    </w:p>
    <w:p w14:paraId="5C37DF5A" w14:textId="77777777" w:rsidR="003F1C6C" w:rsidRPr="00CA3629" w:rsidRDefault="003F1C6C" w:rsidP="003F1C6C">
      <w:pPr>
        <w:rPr>
          <w:sz w:val="22"/>
          <w:szCs w:val="22"/>
        </w:rPr>
      </w:pPr>
    </w:p>
    <w:p w14:paraId="66806F43" w14:textId="77777777" w:rsidR="003F1C6C" w:rsidRPr="00CA3629" w:rsidRDefault="003F1C6C" w:rsidP="003F1C6C">
      <w:pPr>
        <w:rPr>
          <w:sz w:val="22"/>
          <w:szCs w:val="22"/>
        </w:rPr>
      </w:pPr>
    </w:p>
    <w:p w14:paraId="683948EF" w14:textId="145695C5" w:rsidR="003F1C6C" w:rsidRPr="00F03066" w:rsidRDefault="003F1C6C" w:rsidP="003F1C6C">
      <w:pPr>
        <w:ind w:left="1080" w:hanging="1080"/>
        <w:jc w:val="both"/>
        <w:rPr>
          <w:b/>
          <w:sz w:val="22"/>
          <w:szCs w:val="22"/>
        </w:rPr>
      </w:pPr>
      <w:r w:rsidRPr="00F03066">
        <w:rPr>
          <w:b/>
          <w:sz w:val="22"/>
          <w:szCs w:val="22"/>
        </w:rPr>
        <w:t xml:space="preserve">OGGETTO: OFFERTA PER L’AFFIDAMENTO DEL SERVIZIO </w:t>
      </w:r>
      <w:r>
        <w:rPr>
          <w:b/>
          <w:sz w:val="22"/>
          <w:szCs w:val="22"/>
        </w:rPr>
        <w:t>D</w:t>
      </w:r>
      <w:r w:rsidRPr="00D22707">
        <w:rPr>
          <w:b/>
          <w:sz w:val="22"/>
          <w:szCs w:val="22"/>
        </w:rPr>
        <w:t xml:space="preserve">I </w:t>
      </w:r>
      <w:r w:rsidR="00D71D12">
        <w:rPr>
          <w:b/>
          <w:bCs/>
          <w:color w:val="000000"/>
          <w:sz w:val="22"/>
          <w:szCs w:val="22"/>
        </w:rPr>
        <w:t>STUPULA DI GARANZIA FIDEIUSSORIA</w:t>
      </w:r>
      <w:r w:rsidRPr="009F3289">
        <w:rPr>
          <w:b/>
          <w:bCs/>
          <w:color w:val="000000"/>
          <w:sz w:val="22"/>
          <w:szCs w:val="22"/>
        </w:rPr>
        <w:t xml:space="preserve"> NEI CONFRONTI DELLA </w:t>
      </w:r>
      <w:r w:rsidR="00F77A59">
        <w:rPr>
          <w:b/>
          <w:bCs/>
          <w:color w:val="000000"/>
          <w:sz w:val="22"/>
          <w:szCs w:val="22"/>
        </w:rPr>
        <w:t>REGIONE CAMPANIA PER</w:t>
      </w:r>
      <w:r w:rsidRPr="009F3289">
        <w:rPr>
          <w:b/>
          <w:bCs/>
          <w:color w:val="000000"/>
          <w:sz w:val="22"/>
          <w:szCs w:val="22"/>
        </w:rPr>
        <w:t xml:space="preserve"> EROGAZIONI </w:t>
      </w:r>
      <w:r w:rsidR="00F77A59">
        <w:rPr>
          <w:b/>
          <w:bCs/>
          <w:color w:val="000000"/>
          <w:sz w:val="22"/>
          <w:szCs w:val="22"/>
        </w:rPr>
        <w:t>A VALERE SUL FEAMP CAMPANIA 2014-2020</w:t>
      </w:r>
      <w:r w:rsidRPr="009F3289">
        <w:rPr>
          <w:b/>
          <w:bCs/>
          <w:color w:val="000000"/>
          <w:sz w:val="22"/>
          <w:szCs w:val="22"/>
        </w:rPr>
        <w:t xml:space="preserve"> - PER IL PERIODO </w:t>
      </w:r>
      <w:r w:rsidRPr="00C45015">
        <w:rPr>
          <w:b/>
          <w:bCs/>
          <w:color w:val="000000"/>
          <w:sz w:val="22"/>
          <w:szCs w:val="22"/>
        </w:rPr>
        <w:t xml:space="preserve">DAL </w:t>
      </w:r>
      <w:r w:rsidR="00BA02D9" w:rsidRPr="00C45015">
        <w:rPr>
          <w:color w:val="000000"/>
        </w:rPr>
        <w:t>01/07/</w:t>
      </w:r>
      <w:proofErr w:type="gramStart"/>
      <w:r w:rsidR="00BA02D9" w:rsidRPr="00C45015">
        <w:rPr>
          <w:color w:val="000000"/>
        </w:rPr>
        <w:t>202</w:t>
      </w:r>
      <w:r w:rsidR="00C45015" w:rsidRPr="00C45015">
        <w:rPr>
          <w:color w:val="000000"/>
        </w:rPr>
        <w:t>3</w:t>
      </w:r>
      <w:r w:rsidR="00BA02D9" w:rsidRPr="00C45015">
        <w:rPr>
          <w:color w:val="000000"/>
        </w:rPr>
        <w:t xml:space="preserve">  al</w:t>
      </w:r>
      <w:proofErr w:type="gramEnd"/>
      <w:r w:rsidR="00BA02D9" w:rsidRPr="00C45015">
        <w:rPr>
          <w:color w:val="000000"/>
        </w:rPr>
        <w:t xml:space="preserve"> 31/12/202</w:t>
      </w:r>
      <w:r w:rsidR="00C45015" w:rsidRPr="00C45015">
        <w:rPr>
          <w:color w:val="000000"/>
        </w:rPr>
        <w:t>3</w:t>
      </w:r>
      <w:r w:rsidRPr="00C45015">
        <w:rPr>
          <w:b/>
          <w:sz w:val="22"/>
          <w:szCs w:val="22"/>
        </w:rPr>
        <w:t xml:space="preserve">– </w:t>
      </w:r>
      <w:r w:rsidR="00D71D12" w:rsidRPr="00C45015">
        <w:rPr>
          <w:b/>
          <w:bCs/>
          <w:color w:val="000000"/>
          <w:sz w:val="22"/>
          <w:szCs w:val="22"/>
        </w:rPr>
        <w:t>MIS</w:t>
      </w:r>
      <w:r w:rsidR="00D71D12" w:rsidRPr="005A4077">
        <w:rPr>
          <w:b/>
          <w:bCs/>
          <w:color w:val="000000"/>
          <w:sz w:val="22"/>
          <w:szCs w:val="22"/>
        </w:rPr>
        <w:t>. 4.63 FLAG APPRODO DI ULISSE – AZIONE A TITOLARITA’ 2</w:t>
      </w:r>
      <w:r w:rsidR="00C45015">
        <w:rPr>
          <w:b/>
          <w:bCs/>
          <w:color w:val="000000"/>
          <w:sz w:val="22"/>
          <w:szCs w:val="22"/>
        </w:rPr>
        <w:t>F</w:t>
      </w:r>
      <w:r w:rsidR="00D71D12" w:rsidRPr="005A4077">
        <w:rPr>
          <w:b/>
          <w:bCs/>
          <w:color w:val="000000"/>
          <w:sz w:val="22"/>
          <w:szCs w:val="22"/>
        </w:rPr>
        <w:t xml:space="preserve"> -</w:t>
      </w:r>
      <w:r w:rsidR="00C45015">
        <w:rPr>
          <w:b/>
          <w:i/>
          <w:color w:val="000000"/>
        </w:rPr>
        <w:t xml:space="preserve"> SEA FREE – Mare libero da rifiuti</w:t>
      </w:r>
      <w:r w:rsidR="00C45015">
        <w:rPr>
          <w:b/>
          <w:i/>
          <w:color w:val="000000"/>
        </w:rPr>
        <w:t xml:space="preserve"> </w:t>
      </w:r>
      <w:r w:rsidR="00D71D12" w:rsidRPr="005A4077">
        <w:rPr>
          <w:b/>
          <w:bCs/>
          <w:i/>
          <w:color w:val="000000"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PER IL </w:t>
      </w:r>
      <w:r w:rsidR="00F77A59">
        <w:rPr>
          <w:b/>
          <w:sz w:val="22"/>
          <w:szCs w:val="22"/>
        </w:rPr>
        <w:t xml:space="preserve">FLAG APPRODO DI ULISSE </w:t>
      </w:r>
      <w:r>
        <w:rPr>
          <w:b/>
          <w:sz w:val="22"/>
          <w:szCs w:val="22"/>
        </w:rPr>
        <w:t xml:space="preserve">– OFFERTA ECONOMICA. </w:t>
      </w:r>
    </w:p>
    <w:p w14:paraId="78AFF2BB" w14:textId="77777777" w:rsidR="003F1C6C" w:rsidRPr="00CA3629" w:rsidRDefault="003F1C6C" w:rsidP="003F1C6C">
      <w:pPr>
        <w:pStyle w:val="Corpodeltesto1"/>
        <w:ind w:left="1260" w:hanging="1260"/>
        <w:rPr>
          <w:caps/>
          <w:sz w:val="22"/>
          <w:szCs w:val="22"/>
        </w:rPr>
      </w:pPr>
    </w:p>
    <w:p w14:paraId="10FFDE15" w14:textId="77777777" w:rsidR="003F1C6C" w:rsidRPr="00CA3629" w:rsidRDefault="003F1C6C" w:rsidP="003F1C6C">
      <w:pPr>
        <w:jc w:val="center"/>
        <w:rPr>
          <w:sz w:val="22"/>
          <w:szCs w:val="22"/>
        </w:rPr>
      </w:pPr>
    </w:p>
    <w:p w14:paraId="42F77FB4" w14:textId="5D9AC4E3"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>………………………………..…………… nato il 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….…………… </w:t>
      </w:r>
      <w:proofErr w:type="gramStart"/>
      <w:r w:rsidRPr="00CA3629">
        <w:rPr>
          <w:szCs w:val="22"/>
        </w:rPr>
        <w:t>a  …</w:t>
      </w:r>
      <w:proofErr w:type="gramEnd"/>
      <w:r w:rsidRPr="00CA3629">
        <w:rPr>
          <w:szCs w:val="22"/>
        </w:rPr>
        <w:t>…………………………………... in qualità di ………………………………………………………. dell’impresa 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.………………………………………………….……………….……….. con sede </w:t>
      </w:r>
      <w:proofErr w:type="gramStart"/>
      <w:r w:rsidRPr="00CA3629">
        <w:rPr>
          <w:szCs w:val="22"/>
        </w:rPr>
        <w:t>in  …</w:t>
      </w:r>
      <w:proofErr w:type="gramEnd"/>
      <w:r w:rsidRPr="00CA3629">
        <w:rPr>
          <w:szCs w:val="22"/>
        </w:rPr>
        <w:t xml:space="preserve">……………….…………………….……… </w:t>
      </w:r>
      <w:proofErr w:type="gramStart"/>
      <w:r w:rsidRPr="00CA3629">
        <w:rPr>
          <w:szCs w:val="22"/>
        </w:rPr>
        <w:t>Via  …</w:t>
      </w:r>
      <w:proofErr w:type="gramEnd"/>
      <w:r w:rsidRPr="00CA3629">
        <w:rPr>
          <w:szCs w:val="22"/>
        </w:rPr>
        <w:t>………………….........................................................  codice fiscale ……………………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……...…….. partita </w:t>
      </w:r>
      <w:proofErr w:type="gramStart"/>
      <w:r w:rsidRPr="00CA3629">
        <w:rPr>
          <w:szCs w:val="22"/>
        </w:rPr>
        <w:t>IVA  …</w:t>
      </w:r>
      <w:proofErr w:type="gramEnd"/>
      <w:r w:rsidRPr="00CA3629">
        <w:rPr>
          <w:szCs w:val="22"/>
        </w:rPr>
        <w:t xml:space="preserve">………….….……………………..….. </w:t>
      </w:r>
      <w:proofErr w:type="spellStart"/>
      <w:r w:rsidRPr="00CA3629">
        <w:rPr>
          <w:szCs w:val="22"/>
        </w:rPr>
        <w:t>tel</w:t>
      </w:r>
      <w:proofErr w:type="spellEnd"/>
      <w:r w:rsidRPr="00CA3629">
        <w:rPr>
          <w:szCs w:val="22"/>
        </w:rPr>
        <w:t>: 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 xml:space="preserve">.………..…..……..    </w:t>
      </w:r>
      <w:proofErr w:type="gramStart"/>
      <w:r w:rsidRPr="00CA3629">
        <w:rPr>
          <w:szCs w:val="22"/>
        </w:rPr>
        <w:t>fax  …</w:t>
      </w:r>
      <w:proofErr w:type="gramEnd"/>
      <w:r w:rsidRPr="00CA3629">
        <w:rPr>
          <w:szCs w:val="22"/>
        </w:rPr>
        <w:t xml:space="preserve">……….…………..…………………………………. </w:t>
      </w:r>
    </w:p>
    <w:p w14:paraId="2BEAFF73" w14:textId="77777777" w:rsidR="003F1C6C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proofErr w:type="gramStart"/>
      <w:r w:rsidRPr="00CA3629">
        <w:rPr>
          <w:szCs w:val="22"/>
        </w:rPr>
        <w:t>E-mail:  …</w:t>
      </w:r>
      <w:proofErr w:type="gramEnd"/>
      <w:r w:rsidRPr="00CA3629">
        <w:rPr>
          <w:szCs w:val="22"/>
        </w:rPr>
        <w:t xml:space="preserve">………………………………………………. </w:t>
      </w:r>
    </w:p>
    <w:p w14:paraId="71569732" w14:textId="77777777"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PEC………………………</w:t>
      </w:r>
      <w:proofErr w:type="gramStart"/>
      <w:r w:rsidRPr="00CA3629">
        <w:rPr>
          <w:szCs w:val="22"/>
        </w:rPr>
        <w:t>…….</w:t>
      </w:r>
      <w:proofErr w:type="gramEnd"/>
      <w:r w:rsidRPr="00CA3629">
        <w:rPr>
          <w:szCs w:val="22"/>
        </w:rPr>
        <w:t>……………….…</w:t>
      </w:r>
    </w:p>
    <w:p w14:paraId="21F350C0" w14:textId="77777777"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 xml:space="preserve">r l’affidamento del </w:t>
      </w:r>
      <w:proofErr w:type="gramStart"/>
      <w:r>
        <w:rPr>
          <w:b/>
          <w:sz w:val="22"/>
          <w:szCs w:val="22"/>
        </w:rPr>
        <w:t xml:space="preserve">servizio  </w:t>
      </w:r>
      <w:r w:rsidRPr="00190543">
        <w:rPr>
          <w:sz w:val="22"/>
          <w:szCs w:val="22"/>
        </w:rPr>
        <w:t>in</w:t>
      </w:r>
      <w:proofErr w:type="gramEnd"/>
      <w:r w:rsidRPr="00190543">
        <w:rPr>
          <w:sz w:val="22"/>
          <w:szCs w:val="22"/>
        </w:rPr>
        <w:t xml:space="preserve"> oggett</w:t>
      </w:r>
      <w:r>
        <w:rPr>
          <w:sz w:val="22"/>
          <w:szCs w:val="22"/>
        </w:rPr>
        <w:t>o, presenta la propria OFFERTA</w:t>
      </w:r>
      <w:r w:rsidRPr="001905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ECONOMICA </w:t>
      </w:r>
      <w:r w:rsidRPr="00190543">
        <w:rPr>
          <w:sz w:val="22"/>
          <w:szCs w:val="22"/>
        </w:rPr>
        <w:t>come di seguito specificato</w:t>
      </w:r>
      <w:r w:rsidRPr="00CA3629">
        <w:rPr>
          <w:sz w:val="22"/>
          <w:szCs w:val="22"/>
        </w:rPr>
        <w:t>:</w:t>
      </w:r>
    </w:p>
    <w:p w14:paraId="0E6DABB2" w14:textId="77777777" w:rsidR="003F1C6C" w:rsidRPr="00CA3629" w:rsidRDefault="003F1C6C" w:rsidP="003F1C6C">
      <w:pPr>
        <w:jc w:val="both"/>
        <w:rPr>
          <w:sz w:val="22"/>
          <w:szCs w:val="22"/>
        </w:rPr>
      </w:pPr>
    </w:p>
    <w:p w14:paraId="20608C41" w14:textId="77777777" w:rsidR="00DF3A13" w:rsidRPr="00A840E1" w:rsidRDefault="00DF3A13" w:rsidP="00A840E1">
      <w:pPr>
        <w:spacing w:line="360" w:lineRule="exact"/>
        <w:jc w:val="center"/>
        <w:rPr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14:paraId="32F1631E" w14:textId="77777777" w:rsidR="00DF3A13" w:rsidRPr="00DF3A13" w:rsidRDefault="00DF3A13" w:rsidP="00DF3A13">
      <w:pPr>
        <w:spacing w:line="360" w:lineRule="exact"/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6062"/>
      </w:tblGrid>
      <w:tr w:rsidR="003F1C6C" w14:paraId="173AAACA" w14:textId="77777777" w:rsidTr="00A840E1">
        <w:tc>
          <w:tcPr>
            <w:tcW w:w="6062" w:type="dxa"/>
          </w:tcPr>
          <w:p w14:paraId="71745701" w14:textId="77777777" w:rsidR="003F1C6C" w:rsidRPr="00DF3A13" w:rsidRDefault="003F1C6C" w:rsidP="00F77A59">
            <w:pPr>
              <w:pStyle w:val="Corpotes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Commissione applicata per il rilascio polizza fideiussoria per un importo pari a </w:t>
            </w:r>
            <w:r w:rsidR="00F77A59">
              <w:rPr>
                <w:b w:val="0"/>
                <w:szCs w:val="24"/>
              </w:rPr>
              <w:t>……………………</w:t>
            </w:r>
            <w:r>
              <w:rPr>
                <w:b w:val="0"/>
                <w:szCs w:val="24"/>
              </w:rPr>
              <w:t>00 euro</w:t>
            </w:r>
          </w:p>
        </w:tc>
      </w:tr>
    </w:tbl>
    <w:p w14:paraId="40B6D0BD" w14:textId="77777777" w:rsidR="00303DBD" w:rsidRPr="00DF3A13" w:rsidRDefault="00303DBD" w:rsidP="00DF3A13">
      <w:pPr>
        <w:jc w:val="both"/>
        <w:rPr>
          <w:szCs w:val="3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536"/>
        <w:gridCol w:w="4678"/>
      </w:tblGrid>
      <w:tr w:rsidR="003F1C6C" w:rsidRPr="00CA3629" w14:paraId="5F60947D" w14:textId="77777777" w:rsidTr="006E08C7">
        <w:trPr>
          <w:trHeight w:val="312"/>
        </w:trPr>
        <w:tc>
          <w:tcPr>
            <w:tcW w:w="4536" w:type="dxa"/>
            <w:shd w:val="clear" w:color="auto" w:fill="auto"/>
          </w:tcPr>
          <w:p w14:paraId="4072B5D5" w14:textId="77777777" w:rsidR="003F1C6C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0BB677AF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721A3D1A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sz w:val="22"/>
                <w:szCs w:val="22"/>
              </w:rPr>
              <w:t>______________________ %</w:t>
            </w:r>
          </w:p>
          <w:p w14:paraId="73A7080D" w14:textId="77777777" w:rsidR="003F1C6C" w:rsidRPr="00CA3629" w:rsidRDefault="003F1C6C" w:rsidP="003F1C6C">
            <w:pPr>
              <w:ind w:left="993" w:hanging="993"/>
              <w:jc w:val="center"/>
              <w:rPr>
                <w:i/>
                <w:sz w:val="22"/>
                <w:szCs w:val="22"/>
              </w:rPr>
            </w:pPr>
            <w:r w:rsidRPr="00CA3629">
              <w:rPr>
                <w:i/>
                <w:sz w:val="22"/>
                <w:szCs w:val="22"/>
              </w:rPr>
              <w:t>(in cifre)</w:t>
            </w:r>
          </w:p>
        </w:tc>
        <w:tc>
          <w:tcPr>
            <w:tcW w:w="4678" w:type="dxa"/>
            <w:shd w:val="clear" w:color="auto" w:fill="auto"/>
          </w:tcPr>
          <w:p w14:paraId="69ECD36E" w14:textId="77777777" w:rsidR="003F1C6C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3D7814C7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</w:p>
          <w:p w14:paraId="42C1ECC3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sz w:val="22"/>
                <w:szCs w:val="22"/>
              </w:rPr>
              <w:t>________________________________ %</w:t>
            </w:r>
          </w:p>
          <w:p w14:paraId="24A4BFD8" w14:textId="77777777" w:rsidR="003F1C6C" w:rsidRPr="00CA3629" w:rsidRDefault="003F1C6C" w:rsidP="003F1C6C">
            <w:pPr>
              <w:ind w:left="993" w:hanging="993"/>
              <w:jc w:val="center"/>
              <w:rPr>
                <w:sz w:val="22"/>
                <w:szCs w:val="22"/>
              </w:rPr>
            </w:pPr>
            <w:r w:rsidRPr="00CA3629">
              <w:rPr>
                <w:i/>
                <w:sz w:val="22"/>
                <w:szCs w:val="22"/>
              </w:rPr>
              <w:t>(in lettere)</w:t>
            </w:r>
          </w:p>
        </w:tc>
      </w:tr>
    </w:tbl>
    <w:p w14:paraId="172D6324" w14:textId="77777777"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14:paraId="43412CDA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14:paraId="366279B1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FIRMA</w:t>
      </w:r>
    </w:p>
    <w:p w14:paraId="7AE3549D" w14:textId="77777777" w:rsidR="00040A4A" w:rsidRDefault="00040A4A" w:rsidP="00040A4A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             ______________________</w:t>
      </w:r>
    </w:p>
    <w:p w14:paraId="7E31F8A7" w14:textId="77777777" w:rsidR="00303DBD" w:rsidRPr="00A22615" w:rsidRDefault="00040A4A" w:rsidP="00D20E3A">
      <w:pPr>
        <w:pStyle w:val="sche4"/>
        <w:tabs>
          <w:tab w:val="left" w:leader="dot" w:pos="8824"/>
        </w:tabs>
        <w:ind w:left="4500"/>
        <w:jc w:val="center"/>
        <w:rPr>
          <w:rFonts w:ascii="Calibri" w:hAnsi="Calibri"/>
        </w:rPr>
      </w:pPr>
      <w:r w:rsidRPr="00A22615">
        <w:rPr>
          <w:lang w:val="it-IT"/>
        </w:rPr>
        <w:t>Autentica di firma (solo nel caso in cui non si voglia optare per l’allegazione della fotocopia del documento di identità)</w:t>
      </w:r>
    </w:p>
    <w:sectPr w:rsidR="00303DBD" w:rsidRPr="00A22615" w:rsidSect="00A840E1">
      <w:headerReference w:type="default" r:id="rId7"/>
      <w:footerReference w:type="default" r:id="rId8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619" w14:textId="77777777" w:rsidR="00240DE9" w:rsidRDefault="00240DE9">
      <w:r>
        <w:separator/>
      </w:r>
    </w:p>
  </w:endnote>
  <w:endnote w:type="continuationSeparator" w:id="0">
    <w:p w14:paraId="0930B4C3" w14:textId="77777777" w:rsidR="00240DE9" w:rsidRDefault="0024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7F1D" w14:textId="77777777" w:rsidR="00DF3A13" w:rsidRDefault="00000000">
    <w:pPr>
      <w:pStyle w:val="Pidipagina"/>
      <w:ind w:right="360"/>
    </w:pPr>
    <w:r>
      <w:rPr>
        <w:noProof/>
        <w:lang w:eastAsia="it-IT"/>
      </w:rPr>
      <w:pict w14:anchorId="04C58F2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14:paraId="2A125BD5" w14:textId="77777777" w:rsidR="00DF3A13" w:rsidRPr="006C210F" w:rsidRDefault="000637FC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A22615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2D7D" w14:textId="77777777" w:rsidR="00240DE9" w:rsidRDefault="00240DE9">
      <w:r>
        <w:separator/>
      </w:r>
    </w:p>
  </w:footnote>
  <w:footnote w:type="continuationSeparator" w:id="0">
    <w:p w14:paraId="577BDCDA" w14:textId="77777777" w:rsidR="00240DE9" w:rsidRDefault="0024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F02C" w14:textId="77777777" w:rsidR="00DF3A13" w:rsidRDefault="00DF3A13">
    <w:pPr>
      <w:pStyle w:val="Intestazione"/>
    </w:pPr>
    <w:r>
      <w:t>DA REDIGERE SU CARTA INTESTATA DEL CONCORRENTE</w:t>
    </w:r>
  </w:p>
  <w:p w14:paraId="2CD396E3" w14:textId="77777777" w:rsidR="00DF3A13" w:rsidRDefault="00DF3A13">
    <w:pPr>
      <w:pStyle w:val="Intestazione"/>
    </w:pPr>
  </w:p>
  <w:p w14:paraId="4C504035" w14:textId="77777777" w:rsidR="00DF3A13" w:rsidRDefault="00DF3A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 w15:restartNumberingAfterBreak="0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7991578">
    <w:abstractNumId w:val="0"/>
  </w:num>
  <w:num w:numId="2" w16cid:durableId="1663122815">
    <w:abstractNumId w:val="1"/>
  </w:num>
  <w:num w:numId="3" w16cid:durableId="852452481">
    <w:abstractNumId w:val="2"/>
  </w:num>
  <w:num w:numId="4" w16cid:durableId="1345327712">
    <w:abstractNumId w:val="3"/>
  </w:num>
  <w:num w:numId="5" w16cid:durableId="1393311461">
    <w:abstractNumId w:val="4"/>
  </w:num>
  <w:num w:numId="6" w16cid:durableId="167142318">
    <w:abstractNumId w:val="5"/>
  </w:num>
  <w:num w:numId="7" w16cid:durableId="1535269295">
    <w:abstractNumId w:val="6"/>
  </w:num>
  <w:num w:numId="8" w16cid:durableId="1422333040">
    <w:abstractNumId w:val="7"/>
  </w:num>
  <w:num w:numId="9" w16cid:durableId="649477317">
    <w:abstractNumId w:val="13"/>
  </w:num>
  <w:num w:numId="10" w16cid:durableId="36009573">
    <w:abstractNumId w:val="9"/>
  </w:num>
  <w:num w:numId="11" w16cid:durableId="441923377">
    <w:abstractNumId w:val="8"/>
  </w:num>
  <w:num w:numId="12" w16cid:durableId="402068547">
    <w:abstractNumId w:val="12"/>
  </w:num>
  <w:num w:numId="13" w16cid:durableId="1600603331">
    <w:abstractNumId w:val="10"/>
  </w:num>
  <w:num w:numId="14" w16cid:durableId="1191139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F6"/>
    <w:rsid w:val="00040A4A"/>
    <w:rsid w:val="00057C78"/>
    <w:rsid w:val="000637FC"/>
    <w:rsid w:val="0009233D"/>
    <w:rsid w:val="00097753"/>
    <w:rsid w:val="00163E53"/>
    <w:rsid w:val="0017740B"/>
    <w:rsid w:val="00212F08"/>
    <w:rsid w:val="00240DE9"/>
    <w:rsid w:val="002410E3"/>
    <w:rsid w:val="002C4C73"/>
    <w:rsid w:val="002D2643"/>
    <w:rsid w:val="00303DBD"/>
    <w:rsid w:val="003069A3"/>
    <w:rsid w:val="00307FBB"/>
    <w:rsid w:val="00354D48"/>
    <w:rsid w:val="003702D6"/>
    <w:rsid w:val="0038513F"/>
    <w:rsid w:val="003866FC"/>
    <w:rsid w:val="003D7E9B"/>
    <w:rsid w:val="003E7BC1"/>
    <w:rsid w:val="003F1C6C"/>
    <w:rsid w:val="003F545E"/>
    <w:rsid w:val="0046783A"/>
    <w:rsid w:val="004912E3"/>
    <w:rsid w:val="004A3756"/>
    <w:rsid w:val="004D46AC"/>
    <w:rsid w:val="00514A20"/>
    <w:rsid w:val="00536A69"/>
    <w:rsid w:val="00541CBE"/>
    <w:rsid w:val="00624DBF"/>
    <w:rsid w:val="00653773"/>
    <w:rsid w:val="006760AC"/>
    <w:rsid w:val="006822BC"/>
    <w:rsid w:val="00691AA0"/>
    <w:rsid w:val="006C210F"/>
    <w:rsid w:val="00727AED"/>
    <w:rsid w:val="0079322A"/>
    <w:rsid w:val="007A66A4"/>
    <w:rsid w:val="007C4BAB"/>
    <w:rsid w:val="007E4A29"/>
    <w:rsid w:val="007E7932"/>
    <w:rsid w:val="00810855"/>
    <w:rsid w:val="00820059"/>
    <w:rsid w:val="008D5F03"/>
    <w:rsid w:val="00927756"/>
    <w:rsid w:val="00931DB4"/>
    <w:rsid w:val="00937435"/>
    <w:rsid w:val="0098647E"/>
    <w:rsid w:val="009D4015"/>
    <w:rsid w:val="009E29EB"/>
    <w:rsid w:val="00A10C79"/>
    <w:rsid w:val="00A22615"/>
    <w:rsid w:val="00A709B6"/>
    <w:rsid w:val="00A840E1"/>
    <w:rsid w:val="00AB2B7A"/>
    <w:rsid w:val="00B51CD8"/>
    <w:rsid w:val="00B53BAB"/>
    <w:rsid w:val="00BA02D9"/>
    <w:rsid w:val="00BA1A8C"/>
    <w:rsid w:val="00BA7723"/>
    <w:rsid w:val="00C05665"/>
    <w:rsid w:val="00C10982"/>
    <w:rsid w:val="00C45015"/>
    <w:rsid w:val="00C83411"/>
    <w:rsid w:val="00C87AE4"/>
    <w:rsid w:val="00CB5F21"/>
    <w:rsid w:val="00D20E3A"/>
    <w:rsid w:val="00D273F6"/>
    <w:rsid w:val="00D64CE5"/>
    <w:rsid w:val="00D71D12"/>
    <w:rsid w:val="00DF3A13"/>
    <w:rsid w:val="00ED031C"/>
    <w:rsid w:val="00ED1078"/>
    <w:rsid w:val="00EE5A16"/>
    <w:rsid w:val="00F0288A"/>
    <w:rsid w:val="00F411DF"/>
    <w:rsid w:val="00F7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648FAF"/>
  <w15:docId w15:val="{25285DFE-9B2D-495B-BC35-164E4CD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3A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Ulisse Cetara</cp:lastModifiedBy>
  <cp:revision>12</cp:revision>
  <cp:lastPrinted>2017-05-08T14:39:00Z</cp:lastPrinted>
  <dcterms:created xsi:type="dcterms:W3CDTF">2017-06-27T21:06:00Z</dcterms:created>
  <dcterms:modified xsi:type="dcterms:W3CDTF">2023-06-21T12:06:00Z</dcterms:modified>
</cp:coreProperties>
</file>