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756" w:rsidRDefault="00927756">
      <w:pPr>
        <w:jc w:val="center"/>
        <w:rPr>
          <w:b/>
          <w:szCs w:val="36"/>
        </w:rPr>
      </w:pPr>
    </w:p>
    <w:p w:rsidR="003F1C6C" w:rsidRDefault="003F1C6C" w:rsidP="003F1C6C">
      <w:pPr>
        <w:tabs>
          <w:tab w:val="left" w:pos="4820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ALLEGATO B</w:t>
      </w:r>
    </w:p>
    <w:p w:rsidR="003F1C6C" w:rsidRPr="009F2864" w:rsidRDefault="003F1C6C" w:rsidP="003F1C6C">
      <w:pPr>
        <w:tabs>
          <w:tab w:val="left" w:pos="4820"/>
        </w:tabs>
        <w:spacing w:before="120" w:after="120"/>
        <w:jc w:val="right"/>
        <w:rPr>
          <w:b/>
          <w:sz w:val="22"/>
          <w:szCs w:val="22"/>
        </w:rPr>
      </w:pPr>
      <w:r w:rsidRPr="009F2864">
        <w:rPr>
          <w:b/>
          <w:sz w:val="22"/>
          <w:szCs w:val="22"/>
        </w:rPr>
        <w:t>___________________________ lì _______________</w:t>
      </w:r>
    </w:p>
    <w:p w:rsidR="003F1C6C" w:rsidRPr="009F2864" w:rsidRDefault="003F1C6C" w:rsidP="003F1C6C">
      <w:pPr>
        <w:tabs>
          <w:tab w:val="left" w:pos="4820"/>
        </w:tabs>
        <w:spacing w:before="120" w:after="120"/>
        <w:jc w:val="both"/>
        <w:rPr>
          <w:b/>
          <w:sz w:val="22"/>
          <w:szCs w:val="22"/>
        </w:rPr>
      </w:pPr>
    </w:p>
    <w:p w:rsidR="003F1C6C" w:rsidRPr="009F2864" w:rsidRDefault="003F1C6C" w:rsidP="003F1C6C">
      <w:pPr>
        <w:ind w:left="5664" w:firstLine="708"/>
        <w:rPr>
          <w:sz w:val="22"/>
          <w:szCs w:val="22"/>
          <w:u w:val="single"/>
        </w:rPr>
      </w:pPr>
      <w:r w:rsidRPr="009F2864">
        <w:rPr>
          <w:sz w:val="22"/>
          <w:szCs w:val="22"/>
        </w:rPr>
        <w:t xml:space="preserve">AL </w:t>
      </w:r>
      <w:r w:rsidR="00D66792">
        <w:rPr>
          <w:sz w:val="22"/>
          <w:szCs w:val="22"/>
        </w:rPr>
        <w:t>FLAG Approdo di Ulisse</w:t>
      </w:r>
    </w:p>
    <w:p w:rsidR="003F1C6C" w:rsidRPr="009F2864" w:rsidRDefault="00D66792" w:rsidP="003F1C6C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C.so Umberto I</w:t>
      </w:r>
    </w:p>
    <w:p w:rsidR="003F1C6C" w:rsidRPr="009F2864" w:rsidRDefault="00D66792" w:rsidP="003F1C6C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Cetara</w:t>
      </w:r>
      <w:r w:rsidR="003F1C6C" w:rsidRPr="009F2864">
        <w:rPr>
          <w:sz w:val="22"/>
          <w:szCs w:val="22"/>
        </w:rPr>
        <w:t xml:space="preserve"> (</w:t>
      </w:r>
      <w:r>
        <w:rPr>
          <w:sz w:val="22"/>
          <w:szCs w:val="22"/>
        </w:rPr>
        <w:t>S</w:t>
      </w:r>
      <w:r w:rsidR="003F1C6C">
        <w:rPr>
          <w:sz w:val="22"/>
          <w:szCs w:val="22"/>
        </w:rPr>
        <w:t>A</w:t>
      </w:r>
      <w:r w:rsidR="003F1C6C" w:rsidRPr="009F2864">
        <w:rPr>
          <w:sz w:val="22"/>
          <w:szCs w:val="22"/>
        </w:rPr>
        <w:t>)</w:t>
      </w:r>
    </w:p>
    <w:p w:rsidR="003F1C6C" w:rsidRPr="00CA3629" w:rsidRDefault="003F1C6C" w:rsidP="003F1C6C">
      <w:pPr>
        <w:rPr>
          <w:sz w:val="22"/>
          <w:szCs w:val="22"/>
        </w:rPr>
      </w:pPr>
    </w:p>
    <w:p w:rsidR="003F1C6C" w:rsidRPr="00CA3629" w:rsidRDefault="003F1C6C" w:rsidP="003F1C6C">
      <w:pPr>
        <w:rPr>
          <w:sz w:val="22"/>
          <w:szCs w:val="22"/>
        </w:rPr>
      </w:pPr>
    </w:p>
    <w:p w:rsidR="00A264E0" w:rsidRDefault="003F1C6C" w:rsidP="00A264E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03066">
        <w:rPr>
          <w:b/>
          <w:sz w:val="22"/>
          <w:szCs w:val="22"/>
        </w:rPr>
        <w:t xml:space="preserve">OGGETTO: </w:t>
      </w:r>
      <w:r w:rsidR="00A264E0">
        <w:rPr>
          <w:b/>
          <w:bCs/>
          <w:color w:val="000000"/>
        </w:rPr>
        <w:t xml:space="preserve">INVITO A PRESENTARE OFFERTA PER FORNITURA DI N. 1 NATANTE SPECIALIZZATO PER LA RACCOLTA DI DETRITI GALLEGGIANTI E DI  VEGETAZIONE IDROFILA - RIF. M. 4.63 – P.O. FEAMP 2014/2020 </w:t>
      </w:r>
      <w:r w:rsidR="00A264E0">
        <w:rPr>
          <w:b/>
          <w:bCs/>
          <w:i/>
          <w:iCs/>
        </w:rPr>
        <w:t>Azione a titolarita' 2 D - A Mare Nostrum - Campagna di promo valorizzazione del pescato locale e delle tradizioni delle</w:t>
      </w:r>
    </w:p>
    <w:p w:rsidR="00A264E0" w:rsidRDefault="00A264E0" w:rsidP="00A264E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i/>
          <w:iCs/>
        </w:rPr>
        <w:t xml:space="preserve">marinerie del Flag Approdo di Ulisse - </w:t>
      </w:r>
      <w:r>
        <w:rPr>
          <w:b/>
          <w:bCs/>
          <w:color w:val="000000"/>
        </w:rPr>
        <w:t xml:space="preserve">CUP:  </w:t>
      </w:r>
      <w:r>
        <w:rPr>
          <w:b/>
          <w:bCs/>
          <w:iCs/>
        </w:rPr>
        <w:t xml:space="preserve">D14I19004140009 - </w:t>
      </w:r>
      <w:r>
        <w:rPr>
          <w:b/>
          <w:bCs/>
          <w:color w:val="000000"/>
        </w:rPr>
        <w:t xml:space="preserve">CIG……………………………..   </w:t>
      </w:r>
    </w:p>
    <w:p w:rsidR="00BF4DF6" w:rsidRDefault="00BF4DF6" w:rsidP="00BF4DF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BF4DF6" w:rsidRPr="00BF4DF6" w:rsidRDefault="00BF4DF6" w:rsidP="00BF4DF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 w:rsidRPr="00BF4DF6">
        <w:rPr>
          <w:b/>
          <w:bCs/>
          <w:color w:val="000000"/>
          <w:sz w:val="22"/>
          <w:szCs w:val="22"/>
          <w:u w:val="single"/>
        </w:rPr>
        <w:t xml:space="preserve">OFFERTA ECONOMICA </w:t>
      </w:r>
    </w:p>
    <w:p w:rsidR="004D0AB4" w:rsidRDefault="004D0AB4" w:rsidP="003F1C6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60" w:line="276" w:lineRule="auto"/>
        <w:jc w:val="both"/>
        <w:rPr>
          <w:szCs w:val="22"/>
        </w:rPr>
      </w:pPr>
    </w:p>
    <w:p w:rsidR="003F1C6C" w:rsidRPr="00CA3629" w:rsidRDefault="003F1C6C" w:rsidP="003F1C6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60" w:line="276" w:lineRule="auto"/>
        <w:jc w:val="both"/>
        <w:rPr>
          <w:szCs w:val="22"/>
        </w:rPr>
      </w:pPr>
      <w:r w:rsidRPr="00CA3629">
        <w:rPr>
          <w:szCs w:val="22"/>
        </w:rPr>
        <w:t>Il sottoscritto ……………………………………..…………… nato il …………….….…………… a …………………………... in qualità di ………………………………………………………. dell’impresa …………..………………………………………………….……………….……….. con sede i</w:t>
      </w:r>
      <w:r w:rsidR="00907175">
        <w:rPr>
          <w:szCs w:val="22"/>
        </w:rPr>
        <w:t>n</w:t>
      </w:r>
      <w:r w:rsidRPr="00CA3629">
        <w:rPr>
          <w:szCs w:val="22"/>
        </w:rPr>
        <w:t>………………….…</w:t>
      </w:r>
      <w:r w:rsidR="00907175">
        <w:rPr>
          <w:szCs w:val="22"/>
        </w:rPr>
        <w:t>…</w:t>
      </w:r>
      <w:r w:rsidRPr="00CA3629">
        <w:rPr>
          <w:szCs w:val="22"/>
        </w:rPr>
        <w:t>…… Via  …………………...................................................  codice fiscale ……………………….……...…….. partita IVA  …………….….……………..….. tel………………..………</w:t>
      </w:r>
      <w:r w:rsidR="00907175">
        <w:rPr>
          <w:szCs w:val="22"/>
        </w:rPr>
        <w:t>…...</w:t>
      </w:r>
      <w:r w:rsidRPr="00CA3629">
        <w:rPr>
          <w:szCs w:val="22"/>
        </w:rPr>
        <w:t xml:space="preserve">…..……..  fax  …………………..………………………………….... </w:t>
      </w:r>
    </w:p>
    <w:p w:rsidR="003F1C6C" w:rsidRPr="00CA3629" w:rsidRDefault="003F1C6C" w:rsidP="003F1C6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60" w:line="276" w:lineRule="auto"/>
        <w:jc w:val="both"/>
        <w:rPr>
          <w:szCs w:val="22"/>
        </w:rPr>
      </w:pPr>
      <w:r w:rsidRPr="00CA3629">
        <w:rPr>
          <w:szCs w:val="22"/>
        </w:rPr>
        <w:t>E-mail:  ……………………………</w:t>
      </w:r>
      <w:r w:rsidR="00907175">
        <w:rPr>
          <w:szCs w:val="22"/>
        </w:rPr>
        <w:t>….</w:t>
      </w:r>
      <w:r w:rsidRPr="00CA3629">
        <w:rPr>
          <w:szCs w:val="22"/>
        </w:rPr>
        <w:t>…………PEC…………………………….……………….…</w:t>
      </w:r>
    </w:p>
    <w:p w:rsidR="003F1C6C" w:rsidRPr="00CA3629" w:rsidRDefault="003F1C6C" w:rsidP="003F1C6C">
      <w:pPr>
        <w:jc w:val="both"/>
        <w:rPr>
          <w:sz w:val="22"/>
          <w:szCs w:val="22"/>
        </w:rPr>
      </w:pPr>
    </w:p>
    <w:p w:rsidR="003F1C6C" w:rsidRPr="00CA3629" w:rsidRDefault="003F1C6C" w:rsidP="003F1C6C">
      <w:pPr>
        <w:jc w:val="both"/>
        <w:rPr>
          <w:sz w:val="22"/>
          <w:szCs w:val="22"/>
        </w:rPr>
      </w:pPr>
      <w:r w:rsidRPr="00CA3629">
        <w:rPr>
          <w:sz w:val="22"/>
          <w:szCs w:val="22"/>
        </w:rPr>
        <w:t xml:space="preserve">Con riferimento </w:t>
      </w:r>
      <w:r w:rsidRPr="00190543">
        <w:rPr>
          <w:sz w:val="22"/>
          <w:szCs w:val="22"/>
        </w:rPr>
        <w:t xml:space="preserve">alla </w:t>
      </w:r>
      <w:r w:rsidRPr="00190543">
        <w:t xml:space="preserve">PROCEDURA </w:t>
      </w:r>
      <w:r w:rsidRPr="00190543">
        <w:rPr>
          <w:b/>
          <w:sz w:val="22"/>
          <w:szCs w:val="22"/>
        </w:rPr>
        <w:t>pe</w:t>
      </w:r>
      <w:r>
        <w:rPr>
          <w:b/>
          <w:sz w:val="22"/>
          <w:szCs w:val="22"/>
        </w:rPr>
        <w:t>r l’affi</w:t>
      </w:r>
      <w:r w:rsidR="00D66792">
        <w:rPr>
          <w:b/>
          <w:sz w:val="22"/>
          <w:szCs w:val="22"/>
        </w:rPr>
        <w:t xml:space="preserve">damento della fornitura </w:t>
      </w:r>
      <w:r w:rsidRPr="00190543">
        <w:rPr>
          <w:sz w:val="22"/>
          <w:szCs w:val="22"/>
        </w:rPr>
        <w:t>in oggett</w:t>
      </w:r>
      <w:r>
        <w:rPr>
          <w:sz w:val="22"/>
          <w:szCs w:val="22"/>
        </w:rPr>
        <w:t>o, presenta la propria OFFERTA</w:t>
      </w:r>
      <w:r w:rsidR="00A23A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ECONOMICA </w:t>
      </w:r>
      <w:r w:rsidR="00D66792">
        <w:rPr>
          <w:sz w:val="22"/>
          <w:szCs w:val="22"/>
        </w:rPr>
        <w:t>come di seguito specificata</w:t>
      </w:r>
      <w:r w:rsidRPr="00CA3629">
        <w:rPr>
          <w:sz w:val="22"/>
          <w:szCs w:val="22"/>
        </w:rPr>
        <w:t>:</w:t>
      </w:r>
    </w:p>
    <w:p w:rsidR="00DF3A13" w:rsidRDefault="00DF3A13" w:rsidP="00A840E1">
      <w:pPr>
        <w:spacing w:line="360" w:lineRule="exact"/>
        <w:jc w:val="center"/>
        <w:rPr>
          <w:b/>
          <w:szCs w:val="24"/>
        </w:rPr>
      </w:pPr>
      <w:r w:rsidRPr="00DF3A13">
        <w:rPr>
          <w:b/>
          <w:szCs w:val="24"/>
        </w:rPr>
        <w:t xml:space="preserve">OFFERTA </w:t>
      </w:r>
      <w:r w:rsidR="003F1C6C">
        <w:rPr>
          <w:b/>
          <w:szCs w:val="24"/>
        </w:rPr>
        <w:t>ECONOMICA</w:t>
      </w:r>
    </w:p>
    <w:p w:rsidR="004D0AB4" w:rsidRDefault="004D0AB4" w:rsidP="00A840E1">
      <w:pPr>
        <w:spacing w:line="360" w:lineRule="exact"/>
        <w:jc w:val="center"/>
        <w:rPr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27"/>
        <w:gridCol w:w="3544"/>
        <w:gridCol w:w="2880"/>
      </w:tblGrid>
      <w:tr w:rsidR="00D66792" w:rsidTr="00D66792">
        <w:tc>
          <w:tcPr>
            <w:tcW w:w="3227" w:type="dxa"/>
          </w:tcPr>
          <w:p w:rsidR="00D66792" w:rsidRDefault="00D66792" w:rsidP="00A840E1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Prezzo complessivo offerto IVA esclusa</w:t>
            </w:r>
          </w:p>
        </w:tc>
        <w:tc>
          <w:tcPr>
            <w:tcW w:w="3544" w:type="dxa"/>
          </w:tcPr>
          <w:p w:rsidR="00D66792" w:rsidRDefault="00D66792" w:rsidP="00A840E1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Prezzo complessivo offerto  Iva Inclusa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92" w:rsidRDefault="0053222D" w:rsidP="00A23AFA">
            <w:pPr>
              <w:suppressAutoHyphens w:val="0"/>
              <w:jc w:val="center"/>
            </w:pPr>
            <w:r>
              <w:t>Scont</w:t>
            </w:r>
            <w:r w:rsidR="00A23AFA">
              <w:t>o applicato</w:t>
            </w:r>
            <w:r>
              <w:t xml:space="preserve"> sul</w:t>
            </w:r>
            <w:r w:rsidR="00A23AFA">
              <w:t xml:space="preserve"> </w:t>
            </w:r>
            <w:r>
              <w:t>prezzo complessivo posto</w:t>
            </w:r>
            <w:r w:rsidR="00D66792">
              <w:t xml:space="preserve"> a base d’asta in %</w:t>
            </w:r>
          </w:p>
        </w:tc>
      </w:tr>
      <w:tr w:rsidR="00D66792" w:rsidTr="00D66792">
        <w:tc>
          <w:tcPr>
            <w:tcW w:w="3227" w:type="dxa"/>
          </w:tcPr>
          <w:p w:rsidR="00D66792" w:rsidRDefault="00D66792" w:rsidP="00F05C28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€…………….</w:t>
            </w:r>
          </w:p>
          <w:p w:rsidR="00D66792" w:rsidRDefault="00D66792" w:rsidP="00F05C28">
            <w:pPr>
              <w:spacing w:line="360" w:lineRule="exact"/>
              <w:jc w:val="center"/>
              <w:rPr>
                <w:i/>
                <w:szCs w:val="24"/>
              </w:rPr>
            </w:pPr>
            <w:r w:rsidRPr="00F05C28">
              <w:rPr>
                <w:i/>
                <w:szCs w:val="24"/>
              </w:rPr>
              <w:t>(in cifre)</w:t>
            </w:r>
          </w:p>
          <w:p w:rsidR="00D66792" w:rsidRDefault="00D66792" w:rsidP="00F05C28">
            <w:pPr>
              <w:spacing w:line="360" w:lineRule="exact"/>
              <w:jc w:val="center"/>
              <w:rPr>
                <w:i/>
                <w:szCs w:val="24"/>
              </w:rPr>
            </w:pPr>
          </w:p>
          <w:p w:rsidR="00D66792" w:rsidRDefault="00D66792" w:rsidP="00D66792">
            <w:pPr>
              <w:spacing w:line="360" w:lineRule="exact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Euro…………………………</w:t>
            </w:r>
          </w:p>
          <w:p w:rsidR="00D66792" w:rsidRPr="00F05C28" w:rsidRDefault="00D66792" w:rsidP="00D66792">
            <w:pPr>
              <w:spacing w:line="360" w:lineRule="exact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In lettere</w:t>
            </w:r>
          </w:p>
        </w:tc>
        <w:tc>
          <w:tcPr>
            <w:tcW w:w="3544" w:type="dxa"/>
          </w:tcPr>
          <w:p w:rsidR="00D66792" w:rsidRDefault="00D66792" w:rsidP="00F05C28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€…………….</w:t>
            </w:r>
          </w:p>
          <w:p w:rsidR="00D66792" w:rsidRDefault="00D66792" w:rsidP="00F05C28">
            <w:pPr>
              <w:spacing w:line="360" w:lineRule="exact"/>
              <w:jc w:val="center"/>
              <w:rPr>
                <w:i/>
                <w:szCs w:val="24"/>
              </w:rPr>
            </w:pPr>
            <w:r w:rsidRPr="00F05C28">
              <w:rPr>
                <w:i/>
                <w:szCs w:val="24"/>
              </w:rPr>
              <w:t>(in cifre)</w:t>
            </w:r>
          </w:p>
          <w:p w:rsidR="00D66792" w:rsidRDefault="00D66792" w:rsidP="00F05C28">
            <w:pPr>
              <w:spacing w:line="360" w:lineRule="exact"/>
              <w:jc w:val="center"/>
              <w:rPr>
                <w:i/>
                <w:szCs w:val="24"/>
              </w:rPr>
            </w:pPr>
          </w:p>
          <w:p w:rsidR="00D66792" w:rsidRDefault="00D66792" w:rsidP="00D66792">
            <w:pPr>
              <w:spacing w:line="360" w:lineRule="exact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Euro…………………………</w:t>
            </w:r>
          </w:p>
          <w:p w:rsidR="00D66792" w:rsidRDefault="00D66792" w:rsidP="00D66792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>In lettere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92" w:rsidRDefault="00D66792">
            <w:pPr>
              <w:suppressAutoHyphens w:val="0"/>
            </w:pPr>
          </w:p>
          <w:p w:rsidR="00D66792" w:rsidRDefault="00D66792">
            <w:pPr>
              <w:suppressAutoHyphens w:val="0"/>
            </w:pPr>
          </w:p>
          <w:p w:rsidR="00D66792" w:rsidRDefault="00D66792">
            <w:pPr>
              <w:suppressAutoHyphens w:val="0"/>
            </w:pPr>
          </w:p>
          <w:p w:rsidR="00D66792" w:rsidRDefault="00D66792">
            <w:pPr>
              <w:suppressAutoHyphens w:val="0"/>
            </w:pPr>
            <w:r>
              <w:t>……………………..%</w:t>
            </w:r>
          </w:p>
        </w:tc>
      </w:tr>
    </w:tbl>
    <w:p w:rsidR="000B030C" w:rsidRDefault="000B030C" w:rsidP="00F05C28">
      <w:pPr>
        <w:pStyle w:val="Nessunaspaziatura"/>
        <w:jc w:val="both"/>
        <w:rPr>
          <w:rFonts w:ascii="Times New Roman" w:hAnsi="Times New Roman" w:cs="Times New Roman"/>
        </w:rPr>
      </w:pPr>
    </w:p>
    <w:p w:rsidR="00F908A8" w:rsidRPr="002466BE" w:rsidRDefault="00F908A8" w:rsidP="00F908A8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 i</w:t>
      </w:r>
      <w:r w:rsidRPr="002466BE">
        <w:rPr>
          <w:rFonts w:ascii="Times New Roman" w:hAnsi="Times New Roman" w:cs="Times New Roman"/>
        </w:rPr>
        <w:t>mpresa affidataria d</w:t>
      </w:r>
      <w:r>
        <w:rPr>
          <w:rFonts w:ascii="Times New Roman" w:hAnsi="Times New Roman" w:cs="Times New Roman"/>
        </w:rPr>
        <w:t xml:space="preserve">ichiara di </w:t>
      </w:r>
      <w:r w:rsidRPr="002466BE">
        <w:rPr>
          <w:rFonts w:ascii="Times New Roman" w:hAnsi="Times New Roman" w:cs="Times New Roman"/>
        </w:rPr>
        <w:t>p</w:t>
      </w:r>
      <w:r w:rsidR="00D66792">
        <w:rPr>
          <w:rFonts w:ascii="Times New Roman" w:hAnsi="Times New Roman" w:cs="Times New Roman"/>
        </w:rPr>
        <w:t>r</w:t>
      </w:r>
      <w:r w:rsidR="00286A15">
        <w:rPr>
          <w:rFonts w:ascii="Times New Roman" w:hAnsi="Times New Roman" w:cs="Times New Roman"/>
        </w:rPr>
        <w:t xml:space="preserve">ovvedere (a proprie spese) al trasporto e </w:t>
      </w:r>
      <w:r w:rsidR="00BF4DF6">
        <w:rPr>
          <w:rFonts w:ascii="Times New Roman" w:hAnsi="Times New Roman" w:cs="Times New Roman"/>
        </w:rPr>
        <w:t>consegne delle forniture di cui</w:t>
      </w:r>
      <w:r w:rsidR="00D66792">
        <w:rPr>
          <w:rFonts w:ascii="Times New Roman" w:hAnsi="Times New Roman" w:cs="Times New Roman"/>
        </w:rPr>
        <w:t xml:space="preserve"> </w:t>
      </w:r>
      <w:r w:rsidR="00BF4DF6">
        <w:rPr>
          <w:rFonts w:ascii="Times New Roman" w:hAnsi="Times New Roman" w:cs="Times New Roman"/>
        </w:rPr>
        <w:t xml:space="preserve">all’appalto </w:t>
      </w:r>
      <w:r w:rsidR="00D66792">
        <w:rPr>
          <w:rFonts w:ascii="Times New Roman" w:hAnsi="Times New Roman" w:cs="Times New Roman"/>
        </w:rPr>
        <w:t xml:space="preserve">nei tempi e </w:t>
      </w:r>
      <w:r w:rsidR="00B77DEC">
        <w:rPr>
          <w:rFonts w:ascii="Times New Roman" w:hAnsi="Times New Roman" w:cs="Times New Roman"/>
        </w:rPr>
        <w:t xml:space="preserve">modalità </w:t>
      </w:r>
      <w:r w:rsidR="00D66792">
        <w:rPr>
          <w:rFonts w:ascii="Times New Roman" w:hAnsi="Times New Roman" w:cs="Times New Roman"/>
        </w:rPr>
        <w:t>richiesti dal FLAG</w:t>
      </w:r>
      <w:r w:rsidRPr="002466BE">
        <w:rPr>
          <w:rFonts w:ascii="Times New Roman" w:hAnsi="Times New Roman" w:cs="Times New Roman"/>
        </w:rPr>
        <w:t xml:space="preserve">. </w:t>
      </w:r>
    </w:p>
    <w:p w:rsidR="00F908A8" w:rsidRDefault="00F908A8" w:rsidP="00F908A8">
      <w:pPr>
        <w:pStyle w:val="Nessunaspaziatura"/>
        <w:jc w:val="both"/>
        <w:rPr>
          <w:rFonts w:ascii="Times New Roman" w:hAnsi="Times New Roman" w:cs="Times New Roman"/>
        </w:rPr>
      </w:pPr>
    </w:p>
    <w:p w:rsidR="00286A15" w:rsidRDefault="00286A15" w:rsidP="00286A15">
      <w:pPr>
        <w:suppressAutoHyphens w:val="0"/>
        <w:jc w:val="both"/>
      </w:pPr>
      <w:r>
        <w:t>Dichiara altresì che i tempi di consegna massimi dalle ricezioni delle richieste di fornitura formulate dal FLAG non supereranno i giorni</w:t>
      </w:r>
      <w:r w:rsidR="00907175">
        <w:t xml:space="preserve"> </w:t>
      </w:r>
      <w:r w:rsidR="00402B18">
        <w:t>…………….</w:t>
      </w:r>
      <w:r w:rsidR="00907175">
        <w:t>.</w:t>
      </w:r>
    </w:p>
    <w:p w:rsidR="00F908A8" w:rsidRDefault="00F908A8" w:rsidP="00F908A8">
      <w:pPr>
        <w:pStyle w:val="Nessunaspaziatura"/>
        <w:jc w:val="both"/>
        <w:rPr>
          <w:rFonts w:ascii="Times New Roman" w:hAnsi="Times New Roman" w:cs="Times New Roman"/>
        </w:rPr>
      </w:pPr>
    </w:p>
    <w:p w:rsidR="006C210F" w:rsidRPr="006C210F" w:rsidRDefault="006C210F" w:rsidP="003069A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</w:pPr>
    </w:p>
    <w:p w:rsidR="00040A4A" w:rsidRDefault="00040A4A" w:rsidP="00040A4A">
      <w:pPr>
        <w:pStyle w:val="sche4"/>
        <w:tabs>
          <w:tab w:val="left" w:leader="dot" w:pos="8824"/>
        </w:tabs>
        <w:spacing w:line="36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Luogo e data _________________________</w:t>
      </w:r>
    </w:p>
    <w:p w:rsidR="00040A4A" w:rsidRDefault="00A73277" w:rsidP="00040A4A">
      <w:pPr>
        <w:pStyle w:val="sche4"/>
        <w:tabs>
          <w:tab w:val="left" w:leader="dot" w:pos="8824"/>
        </w:tabs>
        <w:spacing w:line="360" w:lineRule="exact"/>
        <w:ind w:left="4500"/>
        <w:rPr>
          <w:i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</w:t>
      </w:r>
      <w:r w:rsidR="00B50FED">
        <w:rPr>
          <w:sz w:val="24"/>
          <w:szCs w:val="24"/>
          <w:lang w:val="it-IT"/>
        </w:rPr>
        <w:t xml:space="preserve">TIMBRO e </w:t>
      </w:r>
      <w:r w:rsidR="00040A4A">
        <w:rPr>
          <w:sz w:val="24"/>
          <w:szCs w:val="24"/>
          <w:lang w:val="it-IT"/>
        </w:rPr>
        <w:t>FIRMA</w:t>
      </w:r>
    </w:p>
    <w:p w:rsidR="0053222D" w:rsidRPr="00907175" w:rsidRDefault="00B50FED" w:rsidP="00907175">
      <w:pPr>
        <w:pStyle w:val="sche4"/>
        <w:tabs>
          <w:tab w:val="left" w:leader="dot" w:pos="8824"/>
        </w:tabs>
        <w:spacing w:line="360" w:lineRule="exact"/>
        <w:ind w:left="4500"/>
        <w:rPr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lastRenderedPageBreak/>
        <w:t xml:space="preserve">        _____</w:t>
      </w:r>
      <w:r w:rsidR="00040A4A">
        <w:rPr>
          <w:i/>
          <w:sz w:val="24"/>
          <w:szCs w:val="24"/>
          <w:lang w:val="it-IT"/>
        </w:rPr>
        <w:t>_____________________</w:t>
      </w:r>
    </w:p>
    <w:p w:rsidR="00C567E7" w:rsidRPr="00A73277" w:rsidRDefault="00425B9C" w:rsidP="00425B9C">
      <w:pPr>
        <w:pStyle w:val="sche4"/>
        <w:tabs>
          <w:tab w:val="left" w:leader="dot" w:pos="8824"/>
        </w:tabs>
        <w:ind w:left="4500"/>
        <w:jc w:val="center"/>
        <w:rPr>
          <w:b/>
          <w:sz w:val="22"/>
          <w:szCs w:val="22"/>
          <w:lang w:val="it-IT"/>
        </w:rPr>
      </w:pPr>
      <w:bookmarkStart w:id="0" w:name="_GoBack"/>
      <w:bookmarkEnd w:id="0"/>
      <w:r>
        <w:rPr>
          <w:sz w:val="16"/>
          <w:szCs w:val="16"/>
          <w:lang w:val="it-IT"/>
        </w:rPr>
        <w:t>Autentica di firma (solo nel caso in cui non si voglia optare per l’allegazione della fotocopia del documento di identità)</w:t>
      </w:r>
    </w:p>
    <w:sectPr w:rsidR="00C567E7" w:rsidRPr="00A73277" w:rsidSect="00A840E1">
      <w:headerReference w:type="default" r:id="rId8"/>
      <w:footerReference w:type="default" r:id="rId9"/>
      <w:pgSz w:w="11906" w:h="16838"/>
      <w:pgMar w:top="-1008" w:right="1134" w:bottom="76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DAA" w:rsidRDefault="00C92DAA">
      <w:r>
        <w:separator/>
      </w:r>
    </w:p>
  </w:endnote>
  <w:endnote w:type="continuationSeparator" w:id="1">
    <w:p w:rsidR="00C92DAA" w:rsidRDefault="00C92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13" w:rsidRDefault="00616DB6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2.55pt;margin-top:.05pt;width:5.7pt;height:13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K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" stroked="f">
          <v:fill opacity="0"/>
          <v:textbox inset="0,0,0,0">
            <w:txbxContent>
              <w:p w:rsidR="00DF3A13" w:rsidRPr="006C210F" w:rsidRDefault="00616DB6">
                <w:pPr>
                  <w:pStyle w:val="Pidipagina"/>
                  <w:rPr>
                    <w:rFonts w:asciiTheme="minorHAnsi" w:hAnsiTheme="minorHAnsi"/>
                    <w:sz w:val="20"/>
                  </w:rPr>
                </w:pPr>
                <w:r w:rsidRPr="006C210F">
                  <w:rPr>
                    <w:rStyle w:val="Numeropagina"/>
                    <w:rFonts w:asciiTheme="minorHAnsi" w:hAnsiTheme="minorHAnsi"/>
                    <w:sz w:val="20"/>
                  </w:rPr>
                  <w:fldChar w:fldCharType="begin"/>
                </w:r>
                <w:r w:rsidR="00DF3A13" w:rsidRPr="006C210F">
                  <w:rPr>
                    <w:rStyle w:val="Numeropagina"/>
                    <w:rFonts w:asciiTheme="minorHAnsi" w:hAnsiTheme="minorHAnsi"/>
                    <w:sz w:val="20"/>
                  </w:rPr>
                  <w:instrText xml:space="preserve"> PAGE </w:instrText>
                </w:r>
                <w:r w:rsidRPr="006C210F">
                  <w:rPr>
                    <w:rStyle w:val="Numeropagina"/>
                    <w:rFonts w:asciiTheme="minorHAnsi" w:hAnsiTheme="minorHAnsi"/>
                    <w:sz w:val="20"/>
                  </w:rPr>
                  <w:fldChar w:fldCharType="separate"/>
                </w:r>
                <w:r w:rsidR="00402B18">
                  <w:rPr>
                    <w:rStyle w:val="Numeropagina"/>
                    <w:rFonts w:asciiTheme="minorHAnsi" w:hAnsiTheme="minorHAnsi"/>
                    <w:noProof/>
                    <w:sz w:val="20"/>
                  </w:rPr>
                  <w:t>2</w:t>
                </w:r>
                <w:r w:rsidRPr="006C210F">
                  <w:rPr>
                    <w:rStyle w:val="Numeropagina"/>
                    <w:rFonts w:asciiTheme="minorHAnsi" w:hAnsiTheme="minorHAnsi"/>
                    <w:sz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DAA" w:rsidRDefault="00C92DAA">
      <w:r>
        <w:separator/>
      </w:r>
    </w:p>
  </w:footnote>
  <w:footnote w:type="continuationSeparator" w:id="1">
    <w:p w:rsidR="00C92DAA" w:rsidRDefault="00C92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13" w:rsidRDefault="00DF3A13">
    <w:pPr>
      <w:pStyle w:val="Intestazione"/>
    </w:pPr>
    <w:r>
      <w:t>DA REDIGERE SU CARTA INTESTATA DEL CONCORRENTE</w:t>
    </w:r>
  </w:p>
  <w:p w:rsidR="00DF3A13" w:rsidRDefault="00DF3A13">
    <w:pPr>
      <w:pStyle w:val="Intestazione"/>
    </w:pPr>
  </w:p>
  <w:p w:rsidR="00DF3A13" w:rsidRDefault="00DF3A1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szCs w:val="24"/>
        <w:lang w:val="it-I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iCs/>
      </w:rPr>
    </w:lvl>
  </w:abstractNum>
  <w:abstractNum w:abstractNumId="8">
    <w:nsid w:val="0EFD2CC4"/>
    <w:multiLevelType w:val="hybridMultilevel"/>
    <w:tmpl w:val="EBE8C2BA"/>
    <w:lvl w:ilvl="0" w:tplc="0C96264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C669B"/>
    <w:multiLevelType w:val="hybridMultilevel"/>
    <w:tmpl w:val="08305EE4"/>
    <w:lvl w:ilvl="0" w:tplc="F53220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77714"/>
    <w:multiLevelType w:val="hybridMultilevel"/>
    <w:tmpl w:val="04D827CE"/>
    <w:lvl w:ilvl="0" w:tplc="017A2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048AD"/>
    <w:multiLevelType w:val="hybridMultilevel"/>
    <w:tmpl w:val="96967A0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7442708"/>
    <w:multiLevelType w:val="hybridMultilevel"/>
    <w:tmpl w:val="C2606A10"/>
    <w:lvl w:ilvl="0" w:tplc="70284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8B27ABA"/>
    <w:multiLevelType w:val="hybridMultilevel"/>
    <w:tmpl w:val="B7060A9A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00D28"/>
    <w:multiLevelType w:val="hybridMultilevel"/>
    <w:tmpl w:val="15EC5C14"/>
    <w:lvl w:ilvl="0" w:tplc="7ABE44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CC226A3"/>
    <w:multiLevelType w:val="hybridMultilevel"/>
    <w:tmpl w:val="DB46A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308D5"/>
    <w:multiLevelType w:val="hybridMultilevel"/>
    <w:tmpl w:val="DF4CF7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A1B1E"/>
    <w:multiLevelType w:val="hybridMultilevel"/>
    <w:tmpl w:val="6F9C2988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B6EC8"/>
    <w:multiLevelType w:val="hybridMultilevel"/>
    <w:tmpl w:val="C2606A10"/>
    <w:lvl w:ilvl="0" w:tplc="70284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1CF4BC7"/>
    <w:multiLevelType w:val="hybridMultilevel"/>
    <w:tmpl w:val="69B0FA16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4617A"/>
    <w:multiLevelType w:val="hybridMultilevel"/>
    <w:tmpl w:val="7FE84B3C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D08FF"/>
    <w:multiLevelType w:val="hybridMultilevel"/>
    <w:tmpl w:val="8ACC3DBE"/>
    <w:lvl w:ilvl="0" w:tplc="23D642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1"/>
  </w:num>
  <w:num w:numId="11">
    <w:abstractNumId w:val="9"/>
  </w:num>
  <w:num w:numId="12">
    <w:abstractNumId w:val="16"/>
  </w:num>
  <w:num w:numId="13">
    <w:abstractNumId w:val="12"/>
  </w:num>
  <w:num w:numId="14">
    <w:abstractNumId w:val="15"/>
  </w:num>
  <w:num w:numId="15">
    <w:abstractNumId w:val="21"/>
  </w:num>
  <w:num w:numId="16">
    <w:abstractNumId w:val="14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  <w:num w:numId="20">
    <w:abstractNumId w:val="13"/>
  </w:num>
  <w:num w:numId="21">
    <w:abstractNumId w:val="17"/>
  </w:num>
  <w:num w:numId="22">
    <w:abstractNumId w:val="19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stylePaneFormatFilter w:val="0000"/>
  <w:defaultTabStop w:val="113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73F6"/>
    <w:rsid w:val="00040A4A"/>
    <w:rsid w:val="00057C78"/>
    <w:rsid w:val="00097753"/>
    <w:rsid w:val="000B030C"/>
    <w:rsid w:val="000B272B"/>
    <w:rsid w:val="000C53BC"/>
    <w:rsid w:val="000F4381"/>
    <w:rsid w:val="00127B49"/>
    <w:rsid w:val="00163E53"/>
    <w:rsid w:val="0017740B"/>
    <w:rsid w:val="00212F08"/>
    <w:rsid w:val="002410E3"/>
    <w:rsid w:val="00286A15"/>
    <w:rsid w:val="002C4C73"/>
    <w:rsid w:val="002D2643"/>
    <w:rsid w:val="00303DBD"/>
    <w:rsid w:val="003069A3"/>
    <w:rsid w:val="00307FBB"/>
    <w:rsid w:val="00354D48"/>
    <w:rsid w:val="003702D6"/>
    <w:rsid w:val="0038513F"/>
    <w:rsid w:val="003866FC"/>
    <w:rsid w:val="003D7E9B"/>
    <w:rsid w:val="003E7BC1"/>
    <w:rsid w:val="003F1C6C"/>
    <w:rsid w:val="003F545E"/>
    <w:rsid w:val="00402B18"/>
    <w:rsid w:val="00425B9C"/>
    <w:rsid w:val="0044727D"/>
    <w:rsid w:val="00464174"/>
    <w:rsid w:val="0046783A"/>
    <w:rsid w:val="004912E3"/>
    <w:rsid w:val="004A4044"/>
    <w:rsid w:val="004B3777"/>
    <w:rsid w:val="004D0AB4"/>
    <w:rsid w:val="004D46AC"/>
    <w:rsid w:val="00514A20"/>
    <w:rsid w:val="0053222D"/>
    <w:rsid w:val="00536A69"/>
    <w:rsid w:val="00541CBE"/>
    <w:rsid w:val="00580FE6"/>
    <w:rsid w:val="005A1FEF"/>
    <w:rsid w:val="005E7039"/>
    <w:rsid w:val="00616DB6"/>
    <w:rsid w:val="00624DBF"/>
    <w:rsid w:val="00653773"/>
    <w:rsid w:val="0067628C"/>
    <w:rsid w:val="006822BC"/>
    <w:rsid w:val="00691AA0"/>
    <w:rsid w:val="006C210F"/>
    <w:rsid w:val="00742AF2"/>
    <w:rsid w:val="00757903"/>
    <w:rsid w:val="00757BE3"/>
    <w:rsid w:val="0079322A"/>
    <w:rsid w:val="007A2234"/>
    <w:rsid w:val="007A66A4"/>
    <w:rsid w:val="007C4BAB"/>
    <w:rsid w:val="007E4A29"/>
    <w:rsid w:val="007E7932"/>
    <w:rsid w:val="00810855"/>
    <w:rsid w:val="00820059"/>
    <w:rsid w:val="008571A8"/>
    <w:rsid w:val="008B7088"/>
    <w:rsid w:val="008D5F03"/>
    <w:rsid w:val="008E31DE"/>
    <w:rsid w:val="00903265"/>
    <w:rsid w:val="00907175"/>
    <w:rsid w:val="00927756"/>
    <w:rsid w:val="00931DB4"/>
    <w:rsid w:val="00937435"/>
    <w:rsid w:val="00952BE4"/>
    <w:rsid w:val="0097186E"/>
    <w:rsid w:val="0098647E"/>
    <w:rsid w:val="009D4015"/>
    <w:rsid w:val="009E29EB"/>
    <w:rsid w:val="00A10C79"/>
    <w:rsid w:val="00A23AFA"/>
    <w:rsid w:val="00A264E0"/>
    <w:rsid w:val="00A709B6"/>
    <w:rsid w:val="00A73277"/>
    <w:rsid w:val="00A840E1"/>
    <w:rsid w:val="00AA2EC7"/>
    <w:rsid w:val="00AB2B7A"/>
    <w:rsid w:val="00AB7865"/>
    <w:rsid w:val="00AE1B79"/>
    <w:rsid w:val="00B46809"/>
    <w:rsid w:val="00B46C30"/>
    <w:rsid w:val="00B50FED"/>
    <w:rsid w:val="00B51CD8"/>
    <w:rsid w:val="00B53BAB"/>
    <w:rsid w:val="00B55160"/>
    <w:rsid w:val="00B77DEC"/>
    <w:rsid w:val="00B9508E"/>
    <w:rsid w:val="00BA1A8C"/>
    <w:rsid w:val="00BA7723"/>
    <w:rsid w:val="00BC0649"/>
    <w:rsid w:val="00BE43AA"/>
    <w:rsid w:val="00BF4DF6"/>
    <w:rsid w:val="00C05665"/>
    <w:rsid w:val="00C10982"/>
    <w:rsid w:val="00C178DB"/>
    <w:rsid w:val="00C26CE9"/>
    <w:rsid w:val="00C567E7"/>
    <w:rsid w:val="00C83411"/>
    <w:rsid w:val="00C87AE4"/>
    <w:rsid w:val="00C92DAA"/>
    <w:rsid w:val="00CB5F21"/>
    <w:rsid w:val="00D14240"/>
    <w:rsid w:val="00D273F6"/>
    <w:rsid w:val="00D31090"/>
    <w:rsid w:val="00D64CE5"/>
    <w:rsid w:val="00D66792"/>
    <w:rsid w:val="00D82308"/>
    <w:rsid w:val="00D95D14"/>
    <w:rsid w:val="00DF3A13"/>
    <w:rsid w:val="00E71A80"/>
    <w:rsid w:val="00ED031C"/>
    <w:rsid w:val="00ED1078"/>
    <w:rsid w:val="00ED41AF"/>
    <w:rsid w:val="00EE5A16"/>
    <w:rsid w:val="00EF6534"/>
    <w:rsid w:val="00F0288A"/>
    <w:rsid w:val="00F05C28"/>
    <w:rsid w:val="00F24F25"/>
    <w:rsid w:val="00F411DF"/>
    <w:rsid w:val="00F61A8F"/>
    <w:rsid w:val="00F73786"/>
    <w:rsid w:val="00F7649F"/>
    <w:rsid w:val="00F908A8"/>
    <w:rsid w:val="00FC210E"/>
    <w:rsid w:val="00FD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E9B"/>
    <w:pPr>
      <w:suppressAutoHyphens/>
    </w:pPr>
    <w:rPr>
      <w:sz w:val="24"/>
      <w:lang w:eastAsia="zh-CN"/>
    </w:rPr>
  </w:style>
  <w:style w:type="paragraph" w:styleId="Titolo1">
    <w:name w:val="heading 1"/>
    <w:basedOn w:val="Normale"/>
    <w:next w:val="Normale"/>
    <w:qFormat/>
    <w:rsid w:val="003D7E9B"/>
    <w:pPr>
      <w:keepNext/>
      <w:numPr>
        <w:numId w:val="3"/>
      </w:numPr>
      <w:jc w:val="both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3D7E9B"/>
    <w:pPr>
      <w:keepNext/>
      <w:numPr>
        <w:ilvl w:val="1"/>
        <w:numId w:val="3"/>
      </w:numPr>
      <w:jc w:val="center"/>
      <w:outlineLvl w:val="1"/>
    </w:pPr>
    <w:rPr>
      <w:i/>
    </w:rPr>
  </w:style>
  <w:style w:type="paragraph" w:styleId="Titolo6">
    <w:name w:val="heading 6"/>
    <w:basedOn w:val="Normale"/>
    <w:next w:val="Normale"/>
    <w:qFormat/>
    <w:rsid w:val="003D7E9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3D7E9B"/>
    <w:pPr>
      <w:keepNext/>
      <w:numPr>
        <w:numId w:val="2"/>
      </w:numPr>
      <w:spacing w:line="360" w:lineRule="exact"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D7E9B"/>
  </w:style>
  <w:style w:type="character" w:customStyle="1" w:styleId="WW8Num1z1">
    <w:name w:val="WW8Num1z1"/>
    <w:rsid w:val="003D7E9B"/>
  </w:style>
  <w:style w:type="character" w:customStyle="1" w:styleId="WW8Num1z2">
    <w:name w:val="WW8Num1z2"/>
    <w:rsid w:val="003D7E9B"/>
  </w:style>
  <w:style w:type="character" w:customStyle="1" w:styleId="WW8Num1z3">
    <w:name w:val="WW8Num1z3"/>
    <w:rsid w:val="003D7E9B"/>
  </w:style>
  <w:style w:type="character" w:customStyle="1" w:styleId="WW8Num1z4">
    <w:name w:val="WW8Num1z4"/>
    <w:rsid w:val="003D7E9B"/>
  </w:style>
  <w:style w:type="character" w:customStyle="1" w:styleId="WW8Num1z5">
    <w:name w:val="WW8Num1z5"/>
    <w:rsid w:val="003D7E9B"/>
  </w:style>
  <w:style w:type="character" w:customStyle="1" w:styleId="WW8Num1z6">
    <w:name w:val="WW8Num1z6"/>
    <w:rsid w:val="003D7E9B"/>
  </w:style>
  <w:style w:type="character" w:customStyle="1" w:styleId="WW8Num1z7">
    <w:name w:val="WW8Num1z7"/>
    <w:rsid w:val="003D7E9B"/>
  </w:style>
  <w:style w:type="character" w:customStyle="1" w:styleId="WW8Num1z8">
    <w:name w:val="WW8Num1z8"/>
    <w:rsid w:val="003D7E9B"/>
  </w:style>
  <w:style w:type="character" w:customStyle="1" w:styleId="WW8Num2z0">
    <w:name w:val="WW8Num2z0"/>
    <w:rsid w:val="003D7E9B"/>
  </w:style>
  <w:style w:type="character" w:customStyle="1" w:styleId="WW8Num2z1">
    <w:name w:val="WW8Num2z1"/>
    <w:rsid w:val="003D7E9B"/>
  </w:style>
  <w:style w:type="character" w:customStyle="1" w:styleId="WW8Num2z2">
    <w:name w:val="WW8Num2z2"/>
    <w:rsid w:val="003D7E9B"/>
  </w:style>
  <w:style w:type="character" w:customStyle="1" w:styleId="WW8Num2z3">
    <w:name w:val="WW8Num2z3"/>
    <w:rsid w:val="003D7E9B"/>
  </w:style>
  <w:style w:type="character" w:customStyle="1" w:styleId="WW8Num2z4">
    <w:name w:val="WW8Num2z4"/>
    <w:rsid w:val="003D7E9B"/>
  </w:style>
  <w:style w:type="character" w:customStyle="1" w:styleId="WW8Num2z5">
    <w:name w:val="WW8Num2z5"/>
    <w:rsid w:val="003D7E9B"/>
  </w:style>
  <w:style w:type="character" w:customStyle="1" w:styleId="WW8Num2z6">
    <w:name w:val="WW8Num2z6"/>
    <w:rsid w:val="003D7E9B"/>
  </w:style>
  <w:style w:type="character" w:customStyle="1" w:styleId="WW8Num2z7">
    <w:name w:val="WW8Num2z7"/>
    <w:rsid w:val="003D7E9B"/>
  </w:style>
  <w:style w:type="character" w:customStyle="1" w:styleId="WW8Num2z8">
    <w:name w:val="WW8Num2z8"/>
    <w:rsid w:val="003D7E9B"/>
  </w:style>
  <w:style w:type="character" w:customStyle="1" w:styleId="WW8Num3z0">
    <w:name w:val="WW8Num3z0"/>
    <w:rsid w:val="003D7E9B"/>
  </w:style>
  <w:style w:type="character" w:customStyle="1" w:styleId="WW8Num3z1">
    <w:name w:val="WW8Num3z1"/>
    <w:rsid w:val="003D7E9B"/>
  </w:style>
  <w:style w:type="character" w:customStyle="1" w:styleId="WW8Num3z2">
    <w:name w:val="WW8Num3z2"/>
    <w:rsid w:val="003D7E9B"/>
  </w:style>
  <w:style w:type="character" w:customStyle="1" w:styleId="WW8Num3z3">
    <w:name w:val="WW8Num3z3"/>
    <w:rsid w:val="003D7E9B"/>
  </w:style>
  <w:style w:type="character" w:customStyle="1" w:styleId="WW8Num3z4">
    <w:name w:val="WW8Num3z4"/>
    <w:rsid w:val="003D7E9B"/>
  </w:style>
  <w:style w:type="character" w:customStyle="1" w:styleId="WW8Num3z5">
    <w:name w:val="WW8Num3z5"/>
    <w:rsid w:val="003D7E9B"/>
  </w:style>
  <w:style w:type="character" w:customStyle="1" w:styleId="WW8Num3z6">
    <w:name w:val="WW8Num3z6"/>
    <w:rsid w:val="003D7E9B"/>
  </w:style>
  <w:style w:type="character" w:customStyle="1" w:styleId="WW8Num3z7">
    <w:name w:val="WW8Num3z7"/>
    <w:rsid w:val="003D7E9B"/>
  </w:style>
  <w:style w:type="character" w:customStyle="1" w:styleId="WW8Num3z8">
    <w:name w:val="WW8Num3z8"/>
    <w:rsid w:val="003D7E9B"/>
  </w:style>
  <w:style w:type="character" w:customStyle="1" w:styleId="WW8Num4z0">
    <w:name w:val="WW8Num4z0"/>
    <w:rsid w:val="003D7E9B"/>
    <w:rPr>
      <w:rFonts w:ascii="Times New Roman" w:hAnsi="Times New Roman" w:cs="Times New Roman"/>
    </w:rPr>
  </w:style>
  <w:style w:type="character" w:customStyle="1" w:styleId="WW8Num4z1">
    <w:name w:val="WW8Num4z1"/>
    <w:rsid w:val="003D7E9B"/>
  </w:style>
  <w:style w:type="character" w:customStyle="1" w:styleId="WW8Num4z2">
    <w:name w:val="WW8Num4z2"/>
    <w:rsid w:val="003D7E9B"/>
  </w:style>
  <w:style w:type="character" w:customStyle="1" w:styleId="WW8Num4z3">
    <w:name w:val="WW8Num4z3"/>
    <w:rsid w:val="003D7E9B"/>
  </w:style>
  <w:style w:type="character" w:customStyle="1" w:styleId="WW8Num4z4">
    <w:name w:val="WW8Num4z4"/>
    <w:rsid w:val="003D7E9B"/>
  </w:style>
  <w:style w:type="character" w:customStyle="1" w:styleId="WW8Num4z5">
    <w:name w:val="WW8Num4z5"/>
    <w:rsid w:val="003D7E9B"/>
  </w:style>
  <w:style w:type="character" w:customStyle="1" w:styleId="WW8Num4z6">
    <w:name w:val="WW8Num4z6"/>
    <w:rsid w:val="003D7E9B"/>
  </w:style>
  <w:style w:type="character" w:customStyle="1" w:styleId="WW8Num4z7">
    <w:name w:val="WW8Num4z7"/>
    <w:rsid w:val="003D7E9B"/>
  </w:style>
  <w:style w:type="character" w:customStyle="1" w:styleId="WW8Num4z8">
    <w:name w:val="WW8Num4z8"/>
    <w:rsid w:val="003D7E9B"/>
  </w:style>
  <w:style w:type="character" w:customStyle="1" w:styleId="WW8Num5z0">
    <w:name w:val="WW8Num5z0"/>
    <w:rsid w:val="003D7E9B"/>
    <w:rPr>
      <w:rFonts w:ascii="Symbol" w:hAnsi="Symbol" w:cs="OpenSymbol"/>
      <w:sz w:val="24"/>
      <w:szCs w:val="24"/>
      <w:lang w:val="it-IT"/>
    </w:rPr>
  </w:style>
  <w:style w:type="character" w:customStyle="1" w:styleId="WW8Num5z1">
    <w:name w:val="WW8Num5z1"/>
    <w:rsid w:val="003D7E9B"/>
    <w:rPr>
      <w:rFonts w:ascii="OpenSymbol" w:hAnsi="OpenSymbol" w:cs="OpenSymbol"/>
    </w:rPr>
  </w:style>
  <w:style w:type="character" w:customStyle="1" w:styleId="WW8Num6z0">
    <w:name w:val="WW8Num6z0"/>
    <w:rsid w:val="003D7E9B"/>
    <w:rPr>
      <w:rFonts w:ascii="Symbol" w:hAnsi="Symbol" w:cs="OpenSymbol"/>
    </w:rPr>
  </w:style>
  <w:style w:type="character" w:customStyle="1" w:styleId="WW8Num6z1">
    <w:name w:val="WW8Num6z1"/>
    <w:rsid w:val="003D7E9B"/>
    <w:rPr>
      <w:rFonts w:ascii="OpenSymbol" w:hAnsi="OpenSymbol" w:cs="OpenSymbol"/>
    </w:rPr>
  </w:style>
  <w:style w:type="character" w:customStyle="1" w:styleId="WW8Num7z0">
    <w:name w:val="WW8Num7z0"/>
    <w:rsid w:val="003D7E9B"/>
    <w:rPr>
      <w:rFonts w:ascii="Wingdings" w:hAnsi="Wingdings" w:cs="Symbol" w:hint="default"/>
      <w:szCs w:val="24"/>
      <w:lang w:val="it-IT"/>
    </w:rPr>
  </w:style>
  <w:style w:type="character" w:customStyle="1" w:styleId="WW8Num8z0">
    <w:name w:val="WW8Num8z0"/>
    <w:rsid w:val="003D7E9B"/>
    <w:rPr>
      <w:i/>
      <w:iCs/>
    </w:rPr>
  </w:style>
  <w:style w:type="character" w:customStyle="1" w:styleId="Carpredefinitoparagrafo3">
    <w:name w:val="Car. predefinito paragrafo3"/>
    <w:rsid w:val="003D7E9B"/>
  </w:style>
  <w:style w:type="character" w:customStyle="1" w:styleId="Carpredefinitoparagrafo2">
    <w:name w:val="Car. predefinito paragrafo2"/>
    <w:rsid w:val="003D7E9B"/>
  </w:style>
  <w:style w:type="character" w:customStyle="1" w:styleId="WW8Num5z2">
    <w:name w:val="WW8Num5z2"/>
    <w:rsid w:val="003D7E9B"/>
    <w:rPr>
      <w:rFonts w:ascii="Wingdings" w:hAnsi="Wingdings" w:cs="Wingdings" w:hint="default"/>
    </w:rPr>
  </w:style>
  <w:style w:type="character" w:customStyle="1" w:styleId="WW8Num6z2">
    <w:name w:val="WW8Num6z2"/>
    <w:rsid w:val="003D7E9B"/>
    <w:rPr>
      <w:rFonts w:ascii="Wingdings" w:hAnsi="Wingdings" w:cs="Wingdings" w:hint="default"/>
    </w:rPr>
  </w:style>
  <w:style w:type="character" w:customStyle="1" w:styleId="WW8Num6z4">
    <w:name w:val="WW8Num6z4"/>
    <w:rsid w:val="003D7E9B"/>
    <w:rPr>
      <w:rFonts w:ascii="Courier New" w:hAnsi="Courier New" w:cs="Courier New" w:hint="default"/>
    </w:rPr>
  </w:style>
  <w:style w:type="character" w:customStyle="1" w:styleId="WW8Num7z1">
    <w:name w:val="WW8Num7z1"/>
    <w:rsid w:val="003D7E9B"/>
    <w:rPr>
      <w:rFonts w:ascii="Courier New" w:hAnsi="Courier New" w:cs="Courier New" w:hint="default"/>
    </w:rPr>
  </w:style>
  <w:style w:type="character" w:customStyle="1" w:styleId="WW8Num7z2">
    <w:name w:val="WW8Num7z2"/>
    <w:rsid w:val="003D7E9B"/>
    <w:rPr>
      <w:rFonts w:ascii="Wingdings" w:hAnsi="Wingdings" w:cs="Wingdings" w:hint="default"/>
    </w:rPr>
  </w:style>
  <w:style w:type="character" w:customStyle="1" w:styleId="WW8Num7z3">
    <w:name w:val="WW8Num7z3"/>
    <w:rsid w:val="003D7E9B"/>
    <w:rPr>
      <w:rFonts w:ascii="Symbol" w:hAnsi="Symbol" w:cs="Symbol" w:hint="default"/>
    </w:rPr>
  </w:style>
  <w:style w:type="character" w:customStyle="1" w:styleId="WW8Num8z1">
    <w:name w:val="WW8Num8z1"/>
    <w:rsid w:val="003D7E9B"/>
    <w:rPr>
      <w:rFonts w:ascii="Courier New" w:hAnsi="Courier New" w:cs="Courier New" w:hint="default"/>
    </w:rPr>
  </w:style>
  <w:style w:type="character" w:customStyle="1" w:styleId="WW8Num8z2">
    <w:name w:val="WW8Num8z2"/>
    <w:rsid w:val="003D7E9B"/>
    <w:rPr>
      <w:rFonts w:ascii="Wingdings" w:hAnsi="Wingdings" w:cs="Wingdings" w:hint="default"/>
    </w:rPr>
  </w:style>
  <w:style w:type="character" w:customStyle="1" w:styleId="WW8Num9z0">
    <w:name w:val="WW8Num9z0"/>
    <w:rsid w:val="003D7E9B"/>
    <w:rPr>
      <w:rFonts w:ascii="Symbol" w:hAnsi="Symbol" w:cs="Symbol" w:hint="default"/>
    </w:rPr>
  </w:style>
  <w:style w:type="character" w:customStyle="1" w:styleId="WW8Num9z1">
    <w:name w:val="WW8Num9z1"/>
    <w:rsid w:val="003D7E9B"/>
    <w:rPr>
      <w:rFonts w:ascii="Courier New" w:hAnsi="Courier New" w:cs="Courier New" w:hint="default"/>
    </w:rPr>
  </w:style>
  <w:style w:type="character" w:customStyle="1" w:styleId="WW8Num9z2">
    <w:name w:val="WW8Num9z2"/>
    <w:rsid w:val="003D7E9B"/>
    <w:rPr>
      <w:rFonts w:ascii="Wingdings" w:hAnsi="Wingdings" w:cs="Wingdings" w:hint="default"/>
    </w:rPr>
  </w:style>
  <w:style w:type="character" w:customStyle="1" w:styleId="WW8Num10z0">
    <w:name w:val="WW8Num10z0"/>
    <w:rsid w:val="003D7E9B"/>
  </w:style>
  <w:style w:type="character" w:customStyle="1" w:styleId="WW8Num10z1">
    <w:name w:val="WW8Num10z1"/>
    <w:rsid w:val="003D7E9B"/>
  </w:style>
  <w:style w:type="character" w:customStyle="1" w:styleId="WW8Num10z2">
    <w:name w:val="WW8Num10z2"/>
    <w:rsid w:val="003D7E9B"/>
  </w:style>
  <w:style w:type="character" w:customStyle="1" w:styleId="WW8Num10z3">
    <w:name w:val="WW8Num10z3"/>
    <w:rsid w:val="003D7E9B"/>
  </w:style>
  <w:style w:type="character" w:customStyle="1" w:styleId="WW8Num10z4">
    <w:name w:val="WW8Num10z4"/>
    <w:rsid w:val="003D7E9B"/>
  </w:style>
  <w:style w:type="character" w:customStyle="1" w:styleId="WW8Num10z5">
    <w:name w:val="WW8Num10z5"/>
    <w:rsid w:val="003D7E9B"/>
  </w:style>
  <w:style w:type="character" w:customStyle="1" w:styleId="WW8Num10z6">
    <w:name w:val="WW8Num10z6"/>
    <w:rsid w:val="003D7E9B"/>
  </w:style>
  <w:style w:type="character" w:customStyle="1" w:styleId="WW8Num10z7">
    <w:name w:val="WW8Num10z7"/>
    <w:rsid w:val="003D7E9B"/>
  </w:style>
  <w:style w:type="character" w:customStyle="1" w:styleId="WW8Num10z8">
    <w:name w:val="WW8Num10z8"/>
    <w:rsid w:val="003D7E9B"/>
  </w:style>
  <w:style w:type="character" w:customStyle="1" w:styleId="WW8Num11z0">
    <w:name w:val="WW8Num11z0"/>
    <w:rsid w:val="003D7E9B"/>
    <w:rPr>
      <w:rFonts w:ascii="Symbol" w:hAnsi="Symbol" w:cs="Symbol" w:hint="default"/>
    </w:rPr>
  </w:style>
  <w:style w:type="character" w:customStyle="1" w:styleId="WW8Num11z1">
    <w:name w:val="WW8Num11z1"/>
    <w:rsid w:val="003D7E9B"/>
    <w:rPr>
      <w:rFonts w:ascii="Courier New" w:hAnsi="Courier New" w:cs="Courier New" w:hint="default"/>
    </w:rPr>
  </w:style>
  <w:style w:type="character" w:customStyle="1" w:styleId="WW8Num11z2">
    <w:name w:val="WW8Num11z2"/>
    <w:rsid w:val="003D7E9B"/>
    <w:rPr>
      <w:rFonts w:ascii="Wingdings" w:hAnsi="Wingdings" w:cs="Wingdings" w:hint="default"/>
    </w:rPr>
  </w:style>
  <w:style w:type="character" w:customStyle="1" w:styleId="WW8Num12z0">
    <w:name w:val="WW8Num12z0"/>
    <w:rsid w:val="003D7E9B"/>
    <w:rPr>
      <w:rFonts w:ascii="Symbol" w:hAnsi="Symbol" w:cs="Symbol" w:hint="default"/>
    </w:rPr>
  </w:style>
  <w:style w:type="character" w:customStyle="1" w:styleId="WW8Num12z1">
    <w:name w:val="WW8Num12z1"/>
    <w:rsid w:val="003D7E9B"/>
    <w:rPr>
      <w:rFonts w:ascii="Courier New" w:hAnsi="Courier New" w:cs="Courier New" w:hint="default"/>
    </w:rPr>
  </w:style>
  <w:style w:type="character" w:customStyle="1" w:styleId="WW8Num12z2">
    <w:name w:val="WW8Num12z2"/>
    <w:rsid w:val="003D7E9B"/>
    <w:rPr>
      <w:rFonts w:ascii="Wingdings" w:hAnsi="Wingdings" w:cs="Wingdings" w:hint="default"/>
    </w:rPr>
  </w:style>
  <w:style w:type="character" w:customStyle="1" w:styleId="WW8Num13z0">
    <w:name w:val="WW8Num13z0"/>
    <w:rsid w:val="003D7E9B"/>
    <w:rPr>
      <w:rFonts w:ascii="Symbol" w:hAnsi="Symbol" w:cs="Symbol" w:hint="default"/>
    </w:rPr>
  </w:style>
  <w:style w:type="character" w:customStyle="1" w:styleId="WW8Num13z1">
    <w:name w:val="WW8Num13z1"/>
    <w:rsid w:val="003D7E9B"/>
    <w:rPr>
      <w:rFonts w:ascii="Courier New" w:hAnsi="Courier New" w:cs="Courier New" w:hint="default"/>
    </w:rPr>
  </w:style>
  <w:style w:type="character" w:customStyle="1" w:styleId="WW8Num13z2">
    <w:name w:val="WW8Num13z2"/>
    <w:rsid w:val="003D7E9B"/>
    <w:rPr>
      <w:rFonts w:ascii="Wingdings" w:hAnsi="Wingdings" w:cs="Wingdings" w:hint="default"/>
    </w:rPr>
  </w:style>
  <w:style w:type="character" w:customStyle="1" w:styleId="WW8Num14z0">
    <w:name w:val="WW8Num14z0"/>
    <w:rsid w:val="003D7E9B"/>
    <w:rPr>
      <w:rFonts w:ascii="Symbol" w:hAnsi="Symbol" w:cs="Symbol" w:hint="default"/>
    </w:rPr>
  </w:style>
  <w:style w:type="character" w:customStyle="1" w:styleId="WW8Num14z1">
    <w:name w:val="WW8Num14z1"/>
    <w:rsid w:val="003D7E9B"/>
    <w:rPr>
      <w:rFonts w:ascii="Courier New" w:hAnsi="Courier New" w:cs="Courier New" w:hint="default"/>
    </w:rPr>
  </w:style>
  <w:style w:type="character" w:customStyle="1" w:styleId="WW8Num14z2">
    <w:name w:val="WW8Num14z2"/>
    <w:rsid w:val="003D7E9B"/>
    <w:rPr>
      <w:rFonts w:ascii="Wingdings" w:hAnsi="Wingdings" w:cs="Wingdings" w:hint="default"/>
    </w:rPr>
  </w:style>
  <w:style w:type="character" w:customStyle="1" w:styleId="WW8Num15z0">
    <w:name w:val="WW8Num15z0"/>
    <w:rsid w:val="003D7E9B"/>
  </w:style>
  <w:style w:type="character" w:customStyle="1" w:styleId="WW8Num15z1">
    <w:name w:val="WW8Num15z1"/>
    <w:rsid w:val="003D7E9B"/>
  </w:style>
  <w:style w:type="character" w:customStyle="1" w:styleId="WW8Num15z2">
    <w:name w:val="WW8Num15z2"/>
    <w:rsid w:val="003D7E9B"/>
  </w:style>
  <w:style w:type="character" w:customStyle="1" w:styleId="WW8Num15z3">
    <w:name w:val="WW8Num15z3"/>
    <w:rsid w:val="003D7E9B"/>
  </w:style>
  <w:style w:type="character" w:customStyle="1" w:styleId="WW8Num15z4">
    <w:name w:val="WW8Num15z4"/>
    <w:rsid w:val="003D7E9B"/>
  </w:style>
  <w:style w:type="character" w:customStyle="1" w:styleId="WW8Num15z5">
    <w:name w:val="WW8Num15z5"/>
    <w:rsid w:val="003D7E9B"/>
  </w:style>
  <w:style w:type="character" w:customStyle="1" w:styleId="WW8Num15z6">
    <w:name w:val="WW8Num15z6"/>
    <w:rsid w:val="003D7E9B"/>
  </w:style>
  <w:style w:type="character" w:customStyle="1" w:styleId="WW8Num15z7">
    <w:name w:val="WW8Num15z7"/>
    <w:rsid w:val="003D7E9B"/>
  </w:style>
  <w:style w:type="character" w:customStyle="1" w:styleId="WW8Num15z8">
    <w:name w:val="WW8Num15z8"/>
    <w:rsid w:val="003D7E9B"/>
  </w:style>
  <w:style w:type="character" w:customStyle="1" w:styleId="WW8Num16z0">
    <w:name w:val="WW8Num16z0"/>
    <w:rsid w:val="003D7E9B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3D7E9B"/>
    <w:rPr>
      <w:rFonts w:ascii="Courier New" w:hAnsi="Courier New" w:cs="Courier New" w:hint="default"/>
    </w:rPr>
  </w:style>
  <w:style w:type="character" w:customStyle="1" w:styleId="WW8Num16z2">
    <w:name w:val="WW8Num16z2"/>
    <w:rsid w:val="003D7E9B"/>
    <w:rPr>
      <w:rFonts w:ascii="Wingdings" w:hAnsi="Wingdings" w:cs="Wingdings" w:hint="default"/>
    </w:rPr>
  </w:style>
  <w:style w:type="character" w:customStyle="1" w:styleId="WW8Num16z3">
    <w:name w:val="WW8Num16z3"/>
    <w:rsid w:val="003D7E9B"/>
    <w:rPr>
      <w:rFonts w:ascii="Symbol" w:hAnsi="Symbol" w:cs="Symbol" w:hint="default"/>
    </w:rPr>
  </w:style>
  <w:style w:type="character" w:customStyle="1" w:styleId="WW8Num17z0">
    <w:name w:val="WW8Num17z0"/>
    <w:rsid w:val="003D7E9B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3D7E9B"/>
    <w:rPr>
      <w:rFonts w:ascii="Courier New" w:hAnsi="Courier New" w:cs="Courier New" w:hint="default"/>
    </w:rPr>
  </w:style>
  <w:style w:type="character" w:customStyle="1" w:styleId="WW8Num17z2">
    <w:name w:val="WW8Num17z2"/>
    <w:rsid w:val="003D7E9B"/>
    <w:rPr>
      <w:rFonts w:ascii="Wingdings" w:hAnsi="Wingdings" w:cs="Wingdings" w:hint="default"/>
    </w:rPr>
  </w:style>
  <w:style w:type="character" w:customStyle="1" w:styleId="WW8Num17z3">
    <w:name w:val="WW8Num17z3"/>
    <w:rsid w:val="003D7E9B"/>
    <w:rPr>
      <w:rFonts w:ascii="Symbol" w:hAnsi="Symbol" w:cs="Symbol" w:hint="default"/>
    </w:rPr>
  </w:style>
  <w:style w:type="character" w:customStyle="1" w:styleId="WW8Num18z0">
    <w:name w:val="WW8Num18z0"/>
    <w:rsid w:val="003D7E9B"/>
    <w:rPr>
      <w:rFonts w:hint="default"/>
    </w:rPr>
  </w:style>
  <w:style w:type="character" w:customStyle="1" w:styleId="WW8Num18z1">
    <w:name w:val="WW8Num18z1"/>
    <w:rsid w:val="003D7E9B"/>
  </w:style>
  <w:style w:type="character" w:customStyle="1" w:styleId="WW8Num18z2">
    <w:name w:val="WW8Num18z2"/>
    <w:rsid w:val="003D7E9B"/>
  </w:style>
  <w:style w:type="character" w:customStyle="1" w:styleId="WW8Num18z3">
    <w:name w:val="WW8Num18z3"/>
    <w:rsid w:val="003D7E9B"/>
  </w:style>
  <w:style w:type="character" w:customStyle="1" w:styleId="WW8Num18z4">
    <w:name w:val="WW8Num18z4"/>
    <w:rsid w:val="003D7E9B"/>
  </w:style>
  <w:style w:type="character" w:customStyle="1" w:styleId="WW8Num18z5">
    <w:name w:val="WW8Num18z5"/>
    <w:rsid w:val="003D7E9B"/>
  </w:style>
  <w:style w:type="character" w:customStyle="1" w:styleId="WW8Num18z6">
    <w:name w:val="WW8Num18z6"/>
    <w:rsid w:val="003D7E9B"/>
  </w:style>
  <w:style w:type="character" w:customStyle="1" w:styleId="WW8Num18z7">
    <w:name w:val="WW8Num18z7"/>
    <w:rsid w:val="003D7E9B"/>
  </w:style>
  <w:style w:type="character" w:customStyle="1" w:styleId="WW8Num18z8">
    <w:name w:val="WW8Num18z8"/>
    <w:rsid w:val="003D7E9B"/>
  </w:style>
  <w:style w:type="character" w:customStyle="1" w:styleId="WW8Num19z0">
    <w:name w:val="WW8Num19z0"/>
    <w:rsid w:val="003D7E9B"/>
    <w:rPr>
      <w:rFonts w:ascii="Symbol" w:hAnsi="Symbol" w:cs="Symbol" w:hint="default"/>
    </w:rPr>
  </w:style>
  <w:style w:type="character" w:customStyle="1" w:styleId="WW8Num19z1">
    <w:name w:val="WW8Num19z1"/>
    <w:rsid w:val="003D7E9B"/>
    <w:rPr>
      <w:rFonts w:ascii="Courier New" w:hAnsi="Courier New" w:cs="Courier New" w:hint="default"/>
    </w:rPr>
  </w:style>
  <w:style w:type="character" w:customStyle="1" w:styleId="WW8Num19z2">
    <w:name w:val="WW8Num19z2"/>
    <w:rsid w:val="003D7E9B"/>
    <w:rPr>
      <w:rFonts w:ascii="Wingdings" w:hAnsi="Wingdings" w:cs="Wingdings" w:hint="default"/>
    </w:rPr>
  </w:style>
  <w:style w:type="character" w:customStyle="1" w:styleId="WW8Num20z0">
    <w:name w:val="WW8Num20z0"/>
    <w:rsid w:val="003D7E9B"/>
    <w:rPr>
      <w:rFonts w:ascii="Symbol" w:hAnsi="Symbol" w:cs="Symbol" w:hint="default"/>
    </w:rPr>
  </w:style>
  <w:style w:type="character" w:customStyle="1" w:styleId="WW8Num20z1">
    <w:name w:val="WW8Num20z1"/>
    <w:rsid w:val="003D7E9B"/>
    <w:rPr>
      <w:rFonts w:ascii="Courier New" w:hAnsi="Courier New" w:cs="Courier New" w:hint="default"/>
    </w:rPr>
  </w:style>
  <w:style w:type="character" w:customStyle="1" w:styleId="WW8Num20z2">
    <w:name w:val="WW8Num20z2"/>
    <w:rsid w:val="003D7E9B"/>
    <w:rPr>
      <w:rFonts w:ascii="Wingdings" w:hAnsi="Wingdings" w:cs="Wingdings" w:hint="default"/>
    </w:rPr>
  </w:style>
  <w:style w:type="character" w:customStyle="1" w:styleId="WW8Num21z0">
    <w:name w:val="WW8Num21z0"/>
    <w:rsid w:val="003D7E9B"/>
    <w:rPr>
      <w:rFonts w:ascii="Symbol" w:hAnsi="Symbol" w:cs="Symbol" w:hint="default"/>
      <w:szCs w:val="24"/>
    </w:rPr>
  </w:style>
  <w:style w:type="character" w:customStyle="1" w:styleId="WW8Num21z1">
    <w:name w:val="WW8Num21z1"/>
    <w:rsid w:val="003D7E9B"/>
    <w:rPr>
      <w:rFonts w:ascii="Courier New" w:hAnsi="Courier New" w:cs="Courier New" w:hint="default"/>
    </w:rPr>
  </w:style>
  <w:style w:type="character" w:customStyle="1" w:styleId="WW8Num21z2">
    <w:name w:val="WW8Num21z2"/>
    <w:rsid w:val="003D7E9B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3D7E9B"/>
  </w:style>
  <w:style w:type="character" w:styleId="Collegamentoipertestuale">
    <w:name w:val="Hyperlink"/>
    <w:rsid w:val="003D7E9B"/>
    <w:rPr>
      <w:color w:val="0000FF"/>
      <w:u w:val="single"/>
    </w:rPr>
  </w:style>
  <w:style w:type="character" w:styleId="Numeropagina">
    <w:name w:val="page number"/>
    <w:basedOn w:val="Carpredefinitoparagrafo1"/>
    <w:rsid w:val="003D7E9B"/>
  </w:style>
  <w:style w:type="character" w:customStyle="1" w:styleId="Bullets">
    <w:name w:val="Bullets"/>
    <w:rsid w:val="003D7E9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3D7E9B"/>
  </w:style>
  <w:style w:type="character" w:customStyle="1" w:styleId="WW8Num12z3">
    <w:name w:val="WW8Num12z3"/>
    <w:rsid w:val="003D7E9B"/>
    <w:rPr>
      <w:rFonts w:ascii="Symbol" w:hAnsi="Symbol" w:cs="Symbol" w:hint="default"/>
    </w:rPr>
  </w:style>
  <w:style w:type="paragraph" w:customStyle="1" w:styleId="Heading">
    <w:name w:val="Heading"/>
    <w:basedOn w:val="Normale"/>
    <w:next w:val="Corpodeltesto"/>
    <w:rsid w:val="003D7E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3D7E9B"/>
    <w:pPr>
      <w:jc w:val="center"/>
    </w:pPr>
    <w:rPr>
      <w:b/>
    </w:rPr>
  </w:style>
  <w:style w:type="paragraph" w:styleId="Elenco">
    <w:name w:val="List"/>
    <w:basedOn w:val="Corpodeltesto"/>
    <w:rsid w:val="003D7E9B"/>
    <w:rPr>
      <w:rFonts w:cs="Arial"/>
    </w:rPr>
  </w:style>
  <w:style w:type="paragraph" w:styleId="Didascalia">
    <w:name w:val="caption"/>
    <w:basedOn w:val="Normale"/>
    <w:qFormat/>
    <w:rsid w:val="003D7E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e"/>
    <w:rsid w:val="003D7E9B"/>
    <w:pPr>
      <w:suppressLineNumbers/>
    </w:pPr>
    <w:rPr>
      <w:rFonts w:cs="Arial"/>
    </w:rPr>
  </w:style>
  <w:style w:type="paragraph" w:customStyle="1" w:styleId="Didascalia2">
    <w:name w:val="Didascalia2"/>
    <w:basedOn w:val="Normale"/>
    <w:rsid w:val="003D7E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idascalia1">
    <w:name w:val="Didascalia1"/>
    <w:basedOn w:val="Normale"/>
    <w:rsid w:val="003D7E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orpodeltesto21">
    <w:name w:val="Corpo del testo 21"/>
    <w:basedOn w:val="Normale"/>
    <w:rsid w:val="003D7E9B"/>
    <w:pPr>
      <w:spacing w:after="120" w:line="480" w:lineRule="auto"/>
    </w:pPr>
    <w:rPr>
      <w:szCs w:val="24"/>
    </w:rPr>
  </w:style>
  <w:style w:type="paragraph" w:styleId="Pidipagina">
    <w:name w:val="footer"/>
    <w:basedOn w:val="Normale"/>
    <w:rsid w:val="003D7E9B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3D7E9B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FrameContents">
    <w:name w:val="Frame Contents"/>
    <w:basedOn w:val="Normale"/>
    <w:rsid w:val="003D7E9B"/>
  </w:style>
  <w:style w:type="paragraph" w:customStyle="1" w:styleId="Formula">
    <w:name w:val="Formula"/>
    <w:basedOn w:val="Normale"/>
    <w:rsid w:val="003D7E9B"/>
    <w:pPr>
      <w:overflowPunct w:val="0"/>
      <w:autoSpaceDE w:val="0"/>
      <w:jc w:val="center"/>
      <w:textAlignment w:val="baseline"/>
    </w:pPr>
    <w:rPr>
      <w:b/>
    </w:rPr>
  </w:style>
  <w:style w:type="paragraph" w:customStyle="1" w:styleId="sche3">
    <w:name w:val="sche_3"/>
    <w:rsid w:val="003D7E9B"/>
    <w:pPr>
      <w:widowControl w:val="0"/>
      <w:suppressAutoHyphens/>
      <w:overflowPunct w:val="0"/>
      <w:autoSpaceDE w:val="0"/>
      <w:jc w:val="both"/>
    </w:pPr>
    <w:rPr>
      <w:lang w:val="en-US" w:eastAsia="zh-CN"/>
    </w:rPr>
  </w:style>
  <w:style w:type="paragraph" w:customStyle="1" w:styleId="Rientrocorpodeltesto31">
    <w:name w:val="Rientro corpo del testo 31"/>
    <w:basedOn w:val="Normale"/>
    <w:rsid w:val="003D7E9B"/>
    <w:pPr>
      <w:ind w:left="1080"/>
      <w:jc w:val="both"/>
    </w:pPr>
  </w:style>
  <w:style w:type="paragraph" w:customStyle="1" w:styleId="sche23">
    <w:name w:val="sche2_3"/>
    <w:rsid w:val="003D7E9B"/>
    <w:pPr>
      <w:widowControl w:val="0"/>
      <w:suppressAutoHyphens/>
      <w:overflowPunct w:val="0"/>
      <w:autoSpaceDE w:val="0"/>
      <w:jc w:val="right"/>
    </w:pPr>
    <w:rPr>
      <w:lang w:val="en-US" w:eastAsia="zh-CN"/>
    </w:rPr>
  </w:style>
  <w:style w:type="paragraph" w:customStyle="1" w:styleId="Corpodeltesto22">
    <w:name w:val="Corpo del testo 22"/>
    <w:basedOn w:val="Normale"/>
    <w:rsid w:val="003D7E9B"/>
    <w:pPr>
      <w:overflowPunct w:val="0"/>
      <w:autoSpaceDE w:val="0"/>
      <w:spacing w:line="360" w:lineRule="auto"/>
      <w:ind w:left="425"/>
      <w:jc w:val="both"/>
    </w:pPr>
    <w:rPr>
      <w:rFonts w:ascii="Arial" w:hAnsi="Arial" w:cs="Arial"/>
      <w:sz w:val="20"/>
    </w:rPr>
  </w:style>
  <w:style w:type="paragraph" w:customStyle="1" w:styleId="sche4">
    <w:name w:val="sche_4"/>
    <w:rsid w:val="003D7E9B"/>
    <w:pPr>
      <w:widowControl w:val="0"/>
      <w:suppressAutoHyphens/>
      <w:jc w:val="both"/>
    </w:pPr>
    <w:rPr>
      <w:lang w:val="en-US" w:eastAsia="zh-CN"/>
    </w:rPr>
  </w:style>
  <w:style w:type="paragraph" w:styleId="Intestazione">
    <w:name w:val="header"/>
    <w:basedOn w:val="Normale"/>
    <w:rsid w:val="003D7E9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273F6"/>
    <w:rPr>
      <w:rFonts w:ascii="Segoe UI" w:hAnsi="Segoe UI" w:cs="Segoe UI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212F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DF3A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F1C6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F1C6C"/>
    <w:rPr>
      <w:sz w:val="24"/>
      <w:lang w:eastAsia="zh-CN"/>
    </w:rPr>
  </w:style>
  <w:style w:type="paragraph" w:customStyle="1" w:styleId="Corpodeltesto1">
    <w:name w:val="Corpo del testo1"/>
    <w:basedOn w:val="Normale"/>
    <w:rsid w:val="003F1C6C"/>
    <w:pPr>
      <w:suppressAutoHyphens w:val="0"/>
      <w:jc w:val="both"/>
    </w:pPr>
    <w:rPr>
      <w:lang w:eastAsia="it-IT"/>
    </w:rPr>
  </w:style>
  <w:style w:type="paragraph" w:styleId="Nessunaspaziatura">
    <w:name w:val="No Spacing"/>
    <w:uiPriority w:val="1"/>
    <w:qFormat/>
    <w:rsid w:val="000B03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0762-D536-400A-B003-FF2B5C04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SELEZIONE PER L’ISTITUZIONE DI UNA GRADUATORIA DEGLI</vt:lpstr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SELEZIONE PER L’ISTITUZIONE DI UNA GRADUATORIA DEGLI</dc:title>
  <dc:creator>Utente</dc:creator>
  <cp:lastModifiedBy>acer</cp:lastModifiedBy>
  <cp:revision>10</cp:revision>
  <cp:lastPrinted>2018-05-04T11:58:00Z</cp:lastPrinted>
  <dcterms:created xsi:type="dcterms:W3CDTF">2018-06-06T17:11:00Z</dcterms:created>
  <dcterms:modified xsi:type="dcterms:W3CDTF">2022-07-20T17:15:00Z</dcterms:modified>
</cp:coreProperties>
</file>